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5027C">
        <w:rPr>
          <w:rFonts w:ascii="Times New Roman" w:eastAsia="Times New Roman" w:hAnsi="Times New Roman" w:cs="Times New Roman"/>
          <w:sz w:val="56"/>
          <w:szCs w:val="56"/>
          <w:lang w:eastAsia="ru-RU"/>
        </w:rPr>
        <w:t>ПАСПОРТ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5027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доступности 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5027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Областного бюджетного учреждения стационарного социального обслуживания Курской области «Беловский детский дом»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А.1</w:t>
      </w:r>
    </w:p>
    <w:p w:rsidR="0055027C" w:rsidRPr="0055027C" w:rsidRDefault="0055027C" w:rsidP="0055027C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ОБЪЕКТОВ СОЦИАЛЬНОЙ ИНФРАСТРУКТУРЫ И УСЛУГ</w:t>
      </w:r>
    </w:p>
    <w:p w:rsidR="0055027C" w:rsidRPr="0055027C" w:rsidRDefault="0055027C" w:rsidP="005502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приоритетных сферах жизнедеятельности инвалидов и других МГН</w:t>
      </w:r>
    </w:p>
    <w:p w:rsidR="0055027C" w:rsidRPr="0055027C" w:rsidRDefault="0055027C" w:rsidP="005502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55027C" w:rsidRPr="0055027C" w:rsidRDefault="0055027C" w:rsidP="005502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65"/>
        <w:gridCol w:w="855"/>
        <w:gridCol w:w="1080"/>
        <w:gridCol w:w="1440"/>
        <w:gridCol w:w="900"/>
        <w:gridCol w:w="900"/>
        <w:gridCol w:w="900"/>
        <w:gridCol w:w="720"/>
        <w:gridCol w:w="831"/>
        <w:gridCol w:w="969"/>
      </w:tblGrid>
      <w:tr w:rsidR="0055027C" w:rsidRPr="0055027C" w:rsidTr="005C7065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Общие сведения об объекте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Характеристика деятельности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обслуживанию населения)</w:t>
            </w:r>
          </w:p>
        </w:tc>
      </w:tr>
      <w:tr w:rsidR="0055027C" w:rsidRPr="0055027C" w:rsidTr="005C7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Наи-мено-вание 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 ОСИ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паспорта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gramEnd"/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организации, 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расположен-ной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соб-ств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Выше-стоя-щая 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оказы-ваемых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Кате-гории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насе-ления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Кате-гории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инва-лидов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Испол-нитель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ИПР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(да, нет)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27C" w:rsidRPr="0055027C" w:rsidTr="005C706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5027C" w:rsidRPr="0055027C" w:rsidTr="005C7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социального обслуживания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307921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область, Беловский район, п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Областное  бюджетное  учреждение  стационарного  социального  обслуживания  Курской области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«Беловский  детский  дом-интернат для  умственно-отсталых  детей»</w:t>
            </w:r>
          </w:p>
          <w:p w:rsidR="0055027C" w:rsidRPr="0055027C" w:rsidRDefault="0055027C" w:rsidP="005502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социального обеспечения населения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Медико-социальные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от 4 до 18 лет, 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до 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инвалиды, передвигающиеся на коляске, инвалиды с нарушениями опорно-двигательного аппарата; нарушениями</w:t>
            </w:r>
            <w:r w:rsidRPr="0055027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550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умственного развития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5027C" w:rsidRPr="0055027C" w:rsidTr="005C7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структура Реестра ОСИ (разделы по строкам) формируется в виде сгруппированного списка по основным (приоритетным) сферам жизнедеятельности инвалидов и других МГН: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раздел – объекты здравоохранения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раздел -  объекты образования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раздел -  объекты социальной защиты населения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раздел - объекты физической культуры и спорта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раздел - объекты культуры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раздел – объекты связи и информации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раздел – объекты транспорта и дорожно-транспортной инфраструктуры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раздел – жилые здания и помещения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раздел - объекты потребительского рынка и сферы услуг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ОБЪЕКТОВ СОЦИАЛЬНОЙ ИНФРАСТРУКТУРЫ И УСЛУГ</w:t>
      </w:r>
    </w:p>
    <w:p w:rsidR="0055027C" w:rsidRPr="0055027C" w:rsidRDefault="0055027C" w:rsidP="005502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приоритетных сферах жизнедеятельности инвалидов и других МГН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Часть 2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080"/>
        <w:gridCol w:w="1260"/>
        <w:gridCol w:w="900"/>
        <w:gridCol w:w="900"/>
        <w:gridCol w:w="900"/>
        <w:gridCol w:w="900"/>
        <w:gridCol w:w="1080"/>
        <w:gridCol w:w="1440"/>
      </w:tblGrid>
      <w:tr w:rsidR="0055027C" w:rsidRPr="0055027C" w:rsidTr="005C7065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Состояние доступности объекта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Управленческое решение</w:t>
            </w:r>
          </w:p>
        </w:tc>
      </w:tr>
      <w:tr w:rsidR="0055027C" w:rsidRPr="0055027C" w:rsidTr="005C7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Вари-ант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обус-трой-ства объекта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Состоя-ние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доступ-ности (в т.ч. для различ-ных категорий инвали-дов)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Нуждае-мость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адаптации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Реко-мендо-ваны виды работ по 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адапта-ции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Плано-вый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(срок) испол-нения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Ожида-емый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резуль-тат (по состоя-нию доступ-ности)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контро-ля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Резуль-таты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актуализации информации на Карте доступности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27C" w:rsidRPr="0055027C" w:rsidTr="005C706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27C" w:rsidRPr="0055027C" w:rsidTr="005C7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ДП-В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 нуждается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ДП-В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повтор-ного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ДП-В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27C" w:rsidRPr="0055027C" w:rsidTr="005C7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27C" w:rsidRPr="0055027C" w:rsidRDefault="0055027C" w:rsidP="0055027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А.2</w:t>
      </w:r>
    </w:p>
    <w:p w:rsidR="0055027C" w:rsidRPr="0055027C" w:rsidRDefault="0055027C" w:rsidP="005502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55027C" w:rsidRPr="0055027C" w:rsidRDefault="0055027C" w:rsidP="0055027C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5027C" w:rsidRPr="0055027C" w:rsidRDefault="0055027C" w:rsidP="0055027C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5027C" w:rsidRPr="0055027C" w:rsidRDefault="0055027C" w:rsidP="0055027C">
      <w:pPr>
        <w:spacing w:after="0" w:line="240" w:lineRule="auto"/>
        <w:ind w:left="6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«17 сентября  2015г.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ДОСТУПНОСТИ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социальной инфраструктуры (ОСИ)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 объекта Областное  бюджетное  учреждение  стационарного  социального  обслуживания  Курской области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«Беловский  детский  дом-интернат для  умственно-отсталых  детей»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 307921, Курская область, Беловский район, п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оммунар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2 этажей,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4593,8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.кв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550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нет);  __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1971, последнего капитального ремонта 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proofErr w:type="gramStart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текущего</w:t>
      </w:r>
      <w:proofErr w:type="gramEnd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________, капитального _________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об организации, расположенной на объекте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 бюджетное  учреждение  стационарного  социального  обслуживания  Курской области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наименование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ОБУССОКО «Беловский детский дом»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307921, Курская область, Беловский район, п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оммунар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1.8. Основание для пользования объектом (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оперативное управление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, аренда, собственность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государственная, негосударственная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государственная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Территориальная принадлежность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федеральная, региональная</w:t>
      </w:r>
      <w:proofErr w:type="gramStart"/>
      <w:r w:rsidRPr="0055027C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proofErr w:type="gramEnd"/>
      <w:r w:rsidRPr="0055027C">
        <w:rPr>
          <w:rFonts w:ascii="Times New Roman" w:eastAsia="Times New Roman" w:hAnsi="Times New Roman" w:cs="Times New Roman"/>
          <w:b/>
          <w:lang w:eastAsia="ru-RU"/>
        </w:rPr>
        <w:t>региональная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наименовани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социального обеспечения Курской области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305007 г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урск, ул.Моковская, 2 «Г»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 (4712) 35-75-23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Характеристика деятельности организации на объекте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Сфера деятельности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объекте, с длительным пребыванием, в т.ч. проживанием, на дому, дистанционно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объекте с проживанием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Категории обслуживаемого населения по возрасту: (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дети, взрослые трудоспособного возраста, пожилые; все возрастные категории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4 до 18 лет,  инвалиды от18 до 25 лет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 Категории обслуживаемых инвалидов: 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инвалиды, передвигающиеся на коляске, инвалиды с нарушениями опорно-двигательного аппарата</w:t>
      </w:r>
      <w:r w:rsidRPr="0055027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; </w:t>
      </w:r>
      <w:r w:rsidRPr="0055027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</w:t>
      </w:r>
      <w:r w:rsidRPr="0055027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нарушениями умственного</w:t>
      </w:r>
      <w:r w:rsidRPr="0055027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развития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посещаемость (количество </w:t>
      </w:r>
      <w:proofErr w:type="gramStart"/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обслуживаемых</w:t>
      </w:r>
      <w:proofErr w:type="gramEnd"/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день), вместимость, пропускная способность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127чел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Маршрутные автобусы остановка «Автостанция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с. Щеголек»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мин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регулируемые, со звуковой сигнализацией, таймером; 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55027C" w:rsidRPr="0055027C" w:rsidTr="005C706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«ДЧ»</w:t>
            </w:r>
          </w:p>
        </w:tc>
      </w:tr>
      <w:tr w:rsidR="0055027C" w:rsidRPr="0055027C" w:rsidTr="005C706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«А»</w:t>
            </w:r>
          </w:p>
        </w:tc>
      </w:tr>
    </w:tbl>
    <w:p w:rsidR="0055027C" w:rsidRPr="0055027C" w:rsidRDefault="0055027C" w:rsidP="00550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один из вариантов: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«А», «Б», «ДУ», «ВНД»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55027C" w:rsidRPr="0055027C" w:rsidTr="005C7065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ДП-В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</w:tr>
      <w:tr w:rsidR="0055027C" w:rsidRPr="0055027C" w:rsidTr="005C70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ДП-В</w:t>
            </w: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Указывается: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ДП-В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доступно полностью всем; 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ДП-И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ДЧ-В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доступно частично всем;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ДЧ-И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(К, О, С, Г, У) –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доступно частично избирательно (указать категории инвалидов);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доступно условно,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ВНД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временно недоступно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ИТОГОВОЕ  ЗАКЛЮЧЕНИЕ о состоянии доступности ОСИ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55027C" w:rsidRPr="0055027C" w:rsidTr="005C706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</w:t>
            </w:r>
            <w:r w:rsidRPr="0055027C">
              <w:rPr>
                <w:rFonts w:ascii="Times New Roman" w:eastAsia="Times New Roman" w:hAnsi="Times New Roman" w:cs="Times New Roman"/>
                <w:lang w:eastAsia="ru-RU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Период проведения работ _________ 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i/>
          <w:lang w:eastAsia="ru-RU"/>
        </w:rPr>
        <w:t>(указывается наименование документа: программы, плана)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550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(по состоянию доступности)</w:t>
      </w:r>
      <w:r w:rsidRPr="00550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 по адаптации ___________________________________________________________________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подчеркнуть):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прилагается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i/>
          <w:lang w:eastAsia="ru-RU"/>
        </w:rPr>
        <w:t>(наименование сайта, портала)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(информации об объекте) от «17_» _09  2015г.,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1_ от «_17»   09_ 2015г.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__________________ от «____» ____________ 20____ г.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А.3</w:t>
      </w:r>
    </w:p>
    <w:p w:rsidR="0055027C" w:rsidRPr="0055027C" w:rsidRDefault="0055027C" w:rsidP="0055027C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_______________________</w:t>
      </w:r>
    </w:p>
    <w:p w:rsidR="0055027C" w:rsidRPr="0055027C" w:rsidRDefault="0055027C" w:rsidP="0055027C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сентября 2015г.</w:t>
      </w:r>
    </w:p>
    <w:p w:rsidR="0055027C" w:rsidRPr="0055027C" w:rsidRDefault="0055027C" w:rsidP="0055027C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(информация об объекте социальной инфраструктуры)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ДОСТУПНОСТИ ОСИ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 бюджетное  учреждение  стационарного  социального  обслуживания  Курской области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«Беловский  детский  дом-интернат для  умственно-отсталых  детей»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307921, Курская область, Беловский район, п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оммунар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2 этажей,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4593,8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.кв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550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нет);  __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1971, последнего капитального ремонта 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proofErr w:type="gramStart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текущего</w:t>
      </w:r>
      <w:proofErr w:type="gramEnd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________, капитального _________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организации (учреждения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Областное  бюджетное  учреждение  стационарного  социального  обслуживания  Курской области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«Беловский  детский  дом-интернат для  умственно-отсталых  детей»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наименование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ОБУССОКО «Беловский детский дом»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307921, Курская область, Беловский район, п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оммунар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оперативное управление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аренда, собственность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государственная, негосударственная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государственная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Территориальная принадлежность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федеральная</w:t>
      </w:r>
      <w:r w:rsidRPr="0055027C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региональная</w:t>
      </w:r>
      <w:proofErr w:type="gramStart"/>
      <w:r w:rsidRPr="0055027C">
        <w:rPr>
          <w:rFonts w:ascii="Times New Roman" w:eastAsia="Times New Roman" w:hAnsi="Times New Roman" w:cs="Times New Roman"/>
          <w:i/>
          <w:lang w:eastAsia="ru-RU"/>
        </w:rPr>
        <w:t xml:space="preserve">,) </w:t>
      </w:r>
      <w:proofErr w:type="gramEnd"/>
      <w:r w:rsidRPr="0055027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региональная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наименовани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 социального обеспечения Курской области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305007 г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урск, ул.Моковская, 2 «Г»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 (4712) 35-75-23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Характеристика деятельности организации на объекте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Сфера деятельности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защита 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объекте, с длительным пребыванием, в т.ч. проживанием, на дому, дистанционно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объекте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Категории обслуживаемого населения по возрасту: (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дети, взрослые трудоспособного возраста, пожилые; все возрастные категории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4 до 18 лет,  инвалиды от18 до 25 лет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 Категории обслуживаемых инвалидов: </w:t>
      </w:r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proofErr w:type="gramStart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,</w:t>
      </w:r>
      <w:proofErr w:type="gramEnd"/>
      <w:r w:rsidRPr="005502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нарушением умственного развития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посещаемость (количество обслуживаемых в день), вместимость, пропускная способность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 чел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Состояние доступности объекта для инвалидов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маломобильных групп населения (МГН)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Маршрутные автобусы остановка «Автостанция», « с. Щеголек»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мин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регулируемые, со звуковой сигнализацией, таймером; 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Вариант организации доступности ОСИ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обслуживания)* с учетом СП 35-101-2001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55027C" w:rsidRPr="0055027C" w:rsidTr="005C7065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</w:tbl>
    <w:p w:rsidR="0055027C" w:rsidRPr="0055027C" w:rsidRDefault="0055027C" w:rsidP="00550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один из вариантов: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«А», «Б», «ДУ», «ВНД»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по адаптации основных структурных элементов объекта)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2977"/>
      </w:tblGrid>
      <w:tr w:rsidR="0055027C" w:rsidRPr="0055027C" w:rsidTr="005C7065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Рекомендации по адаптации объекта (вид работы)*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</w:t>
            </w:r>
            <w:r w:rsidRPr="0055027C">
              <w:rPr>
                <w:rFonts w:ascii="Times New Roman" w:eastAsia="Times New Roman" w:hAnsi="Times New Roman" w:cs="Times New Roman"/>
                <w:lang w:eastAsia="ru-RU"/>
              </w:rPr>
              <w:t>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</w:t>
            </w:r>
            <w:r w:rsidRPr="0055027C">
              <w:rPr>
                <w:rFonts w:ascii="Times New Roman" w:eastAsia="Times New Roman" w:hAnsi="Times New Roman" w:cs="Times New Roman"/>
                <w:lang w:eastAsia="ru-RU"/>
              </w:rPr>
              <w:t>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5027C" w:rsidRPr="0055027C" w:rsidRDefault="0055027C" w:rsidP="0055027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А.4</w:t>
      </w:r>
    </w:p>
    <w:p w:rsidR="0055027C" w:rsidRPr="0055027C" w:rsidRDefault="0055027C" w:rsidP="005502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5027C" w:rsidRPr="0055027C" w:rsidRDefault="0055027C" w:rsidP="0055027C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20___г.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ОБСЛЕДОВАНИЯ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социальной инфраструктуры 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ДОСТУПНОСТИ ОСИ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25"/>
        <w:gridCol w:w="4738"/>
      </w:tblGrid>
      <w:tr w:rsidR="0055027C" w:rsidRPr="0055027C" w:rsidTr="005C7065">
        <w:tc>
          <w:tcPr>
            <w:tcW w:w="4785" w:type="dxa"/>
          </w:tcPr>
          <w:p w:rsidR="0055027C" w:rsidRPr="0055027C" w:rsidRDefault="0055027C" w:rsidP="005502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55027C" w:rsidRPr="0055027C" w:rsidRDefault="0055027C" w:rsidP="00550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«_17_» сентября 2015.</w:t>
            </w:r>
          </w:p>
        </w:tc>
      </w:tr>
    </w:tbl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(вид). Областное  бюджетное  учреждение  стационарного  социального  обслуживания  Курской области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«Беловский  детский  дом-интернат для  умственно-отсталых  детей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объекта 307921, Курская область, Беловский район, п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оммунар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2 этажей,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4593,8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нет,  ___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1971г.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последнего капитального ремонта 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proofErr w:type="gramStart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текущего</w:t>
      </w:r>
      <w:proofErr w:type="gramEnd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________, капитального 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Областное  бюджетное  учреждение  стационарного  социального  обслуживания  Курской области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307921, Курская область, Беловский район, п</w:t>
      </w:r>
      <w:proofErr w:type="gramStart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оммунар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Дополнительная информация  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услуг в стационарной форме социального обслуживания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3. Состояние доступности объекта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 маршрут движения с использованием пассажирского транспорта)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Маршрутные автобусы остановка «Автостанция», « с. Щеголек»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мин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нерегулируемые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регулируемые, со звуковой сигнализацией, таймером; 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(описать)  </w:t>
      </w: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5027C" w:rsidRPr="0055027C" w:rsidRDefault="0055027C" w:rsidP="005502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5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proofErr w:type="gramEnd"/>
    </w:p>
    <w:p w:rsidR="0055027C" w:rsidRPr="0055027C" w:rsidRDefault="0055027C" w:rsidP="00550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55027C" w:rsidRPr="0055027C" w:rsidTr="005C706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55027C" w:rsidRPr="0055027C" w:rsidRDefault="0055027C" w:rsidP="0055027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«ДУ»</w:t>
            </w:r>
          </w:p>
        </w:tc>
      </w:tr>
      <w:tr w:rsidR="0055027C" w:rsidRPr="0055027C" w:rsidTr="005C706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  <w:p w:rsidR="0055027C" w:rsidRPr="0055027C" w:rsidRDefault="0055027C" w:rsidP="0055027C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«А»</w:t>
            </w:r>
          </w:p>
        </w:tc>
      </w:tr>
    </w:tbl>
    <w:p w:rsidR="0055027C" w:rsidRPr="0055027C" w:rsidRDefault="0055027C" w:rsidP="00550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один из вариантов: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«А», «Б», «ДУ», «ВНД»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55027C" w:rsidRPr="0055027C" w:rsidTr="005C7065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5027C" w:rsidRPr="0055027C" w:rsidRDefault="0055027C" w:rsidP="0055027C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доступности, </w:t>
            </w:r>
          </w:p>
          <w:p w:rsidR="0055027C" w:rsidRPr="0055027C" w:rsidRDefault="0055027C" w:rsidP="0055027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для основных категорий инвалидов**</w:t>
            </w: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</w:tr>
      <w:tr w:rsidR="0055027C" w:rsidRPr="0055027C" w:rsidTr="005C706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27C" w:rsidRPr="0055027C" w:rsidTr="005C70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</w:t>
            </w:r>
          </w:p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Указывается: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ДП-В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доступно полностью всем; 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ДП-И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ДЧ-В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доступно частично всем;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ДЧ-И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доступно условно,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ВНД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недоступно</w:t>
      </w:r>
      <w:proofErr w:type="gramEnd"/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ИТОГОВОЕ  ЗАКЛЮЧЕНИЕ о состоянии доступности ОСИ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  <w:r w:rsidRPr="00550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ДП-В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55027C" w:rsidRPr="0055027C" w:rsidTr="005C706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7C" w:rsidRPr="0055027C" w:rsidRDefault="0055027C" w:rsidP="0055027C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</w:t>
            </w:r>
            <w:r w:rsidRPr="0055027C">
              <w:rPr>
                <w:rFonts w:ascii="Times New Roman" w:eastAsia="Times New Roman" w:hAnsi="Times New Roman" w:cs="Times New Roman"/>
                <w:lang w:eastAsia="ru-RU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  <w:tr w:rsidR="0055027C" w:rsidRPr="0055027C" w:rsidTr="005C706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C" w:rsidRPr="0055027C" w:rsidRDefault="0055027C" w:rsidP="0055027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</w:tr>
    </w:tbl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 w:rsidRPr="00550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Период проведения работ 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27C">
        <w:rPr>
          <w:rFonts w:ascii="Times New Roman" w:eastAsia="Times New Roman" w:hAnsi="Times New Roman" w:cs="Times New Roman"/>
          <w:i/>
          <w:lang w:eastAsia="ru-RU"/>
        </w:rPr>
        <w:t>(указывается наименование документа: программы, плана)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550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(по состоянию доступности)</w:t>
      </w:r>
      <w:r w:rsidRPr="00550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 по адаптации 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</w:t>
      </w:r>
      <w:r w:rsidRPr="00550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550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подчеркнуть):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i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</w:t>
      </w:r>
      <w:r w:rsidRPr="0055027C">
        <w:rPr>
          <w:rFonts w:ascii="Times New Roman" w:eastAsia="Times New Roman" w:hAnsi="Times New Roman" w:cs="Times New Roman"/>
          <w:i/>
          <w:lang w:eastAsia="ru-RU"/>
        </w:rPr>
        <w:t>в сфере проектирования и строительства, архитектуры, охраны памятников, другое - указать)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техническая экспертиза; разработка проектно-сметной документации; нет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 (собственником объекта)</w:t>
      </w:r>
      <w:proofErr w:type="gramStart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согласование с общественными организациями инвалидов ______нет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другое ____________________________________________нет________________________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</w:t>
      </w:r>
      <w:r w:rsidRPr="00550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прилагается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___________________________________________нет________________________________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Информация может быть размещена (обновлена) на Карте доступности 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5027C">
        <w:rPr>
          <w:rFonts w:ascii="Times New Roman" w:eastAsia="Times New Roman" w:hAnsi="Times New Roman" w:cs="Times New Roman"/>
          <w:i/>
          <w:lang w:eastAsia="ru-RU"/>
        </w:rPr>
        <w:t>(наименование сайта, портала)</w:t>
      </w: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Особые отметки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hd w:val="clear" w:color="auto" w:fill="FFFCF4"/>
        <w:spacing w:before="120" w:after="12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сформирован на основании:</w:t>
      </w:r>
    </w:p>
    <w:p w:rsidR="0055027C" w:rsidRPr="0055027C" w:rsidRDefault="0055027C" w:rsidP="0055027C">
      <w:pPr>
        <w:shd w:val="clear" w:color="auto" w:fill="FFFCF4"/>
        <w:spacing w:before="120" w:after="12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Анкеты (информации об объекте) от "_17___" сентября 2015г.</w:t>
      </w:r>
    </w:p>
    <w:p w:rsidR="0055027C" w:rsidRPr="0055027C" w:rsidRDefault="0055027C" w:rsidP="0055027C">
      <w:pPr>
        <w:shd w:val="clear" w:color="auto" w:fill="FFFCF4"/>
        <w:spacing w:before="120" w:after="12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Акта обследования объекта: N акта ___1__ от "_17__" сентября 2015 г.</w:t>
      </w:r>
    </w:p>
    <w:p w:rsidR="0055027C" w:rsidRPr="0055027C" w:rsidRDefault="0055027C" w:rsidP="0055027C">
      <w:pPr>
        <w:shd w:val="clear" w:color="auto" w:fill="FFFCF4"/>
        <w:spacing w:before="120" w:after="12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Решения Комиссии ______ от "___" _________ 20____ г.</w:t>
      </w: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7C" w:rsidRPr="0055027C" w:rsidRDefault="0055027C" w:rsidP="005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74" w:rsidRDefault="00897E74">
      <w:bookmarkStart w:id="0" w:name="_GoBack"/>
      <w:bookmarkEnd w:id="0"/>
    </w:p>
    <w:sectPr w:rsidR="0089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C3" w:rsidRDefault="00A93DC3" w:rsidP="0055027C">
      <w:pPr>
        <w:spacing w:after="0" w:line="240" w:lineRule="auto"/>
      </w:pPr>
      <w:r>
        <w:separator/>
      </w:r>
    </w:p>
  </w:endnote>
  <w:endnote w:type="continuationSeparator" w:id="0">
    <w:p w:rsidR="00A93DC3" w:rsidRDefault="00A93DC3" w:rsidP="0055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C3" w:rsidRDefault="00A93DC3" w:rsidP="0055027C">
      <w:pPr>
        <w:spacing w:after="0" w:line="240" w:lineRule="auto"/>
      </w:pPr>
      <w:r>
        <w:separator/>
      </w:r>
    </w:p>
  </w:footnote>
  <w:footnote w:type="continuationSeparator" w:id="0">
    <w:p w:rsidR="00A93DC3" w:rsidRDefault="00A93DC3" w:rsidP="0055027C">
      <w:pPr>
        <w:spacing w:after="0" w:line="240" w:lineRule="auto"/>
      </w:pPr>
      <w:r>
        <w:continuationSeparator/>
      </w:r>
    </w:p>
  </w:footnote>
  <w:footnote w:id="1">
    <w:p w:rsidR="0055027C" w:rsidRPr="009C3350" w:rsidRDefault="0055027C" w:rsidP="0055027C">
      <w:pPr>
        <w:pStyle w:val="a6"/>
      </w:pPr>
      <w:r>
        <w:rPr>
          <w:rStyle w:val="a8"/>
        </w:rPr>
        <w:footnoteRef/>
      </w:r>
      <w:r w:rsidRPr="00ED0B1A">
        <w:rPr>
          <w:lang w:eastAsia="x-none"/>
        </w:rPr>
        <w:t xml:space="preserve"> указывается один из вариантов: </w:t>
      </w:r>
      <w:r>
        <w:rPr>
          <w:b/>
          <w:lang w:eastAsia="x-none"/>
        </w:rPr>
        <w:t>«А», «Б»</w:t>
      </w:r>
    </w:p>
  </w:footnote>
  <w:footnote w:id="2">
    <w:p w:rsidR="0055027C" w:rsidRPr="009C3350" w:rsidRDefault="0055027C" w:rsidP="0055027C">
      <w:pPr>
        <w:pStyle w:val="a6"/>
      </w:pPr>
      <w:r w:rsidRPr="00ED0B1A">
        <w:rPr>
          <w:rStyle w:val="a8"/>
        </w:rPr>
        <w:footnoteRef/>
      </w:r>
      <w:r w:rsidRPr="00ED0B1A">
        <w:rPr>
          <w:lang w:eastAsia="x-none"/>
        </w:rPr>
        <w:t xml:space="preserve"> </w:t>
      </w:r>
      <w:r w:rsidRPr="00ED0B1A">
        <w:rPr>
          <w:lang w:eastAsia="x-none"/>
        </w:rPr>
        <w:t xml:space="preserve">указывается: </w:t>
      </w:r>
      <w:r w:rsidRPr="00A9661A">
        <w:rPr>
          <w:b/>
          <w:lang w:eastAsia="x-none"/>
        </w:rPr>
        <w:t>ДП</w:t>
      </w:r>
      <w:r>
        <w:rPr>
          <w:b/>
          <w:lang w:eastAsia="x-none"/>
        </w:rPr>
        <w:t>-В</w:t>
      </w:r>
      <w:r w:rsidRPr="00ED0B1A">
        <w:rPr>
          <w:lang w:eastAsia="x-none"/>
        </w:rPr>
        <w:t xml:space="preserve"> - доступ</w:t>
      </w:r>
      <w:r>
        <w:rPr>
          <w:lang w:eastAsia="x-none"/>
        </w:rPr>
        <w:t>ен</w:t>
      </w:r>
      <w:r w:rsidRPr="00ED0B1A">
        <w:rPr>
          <w:lang w:eastAsia="x-none"/>
        </w:rPr>
        <w:t xml:space="preserve"> полностью</w:t>
      </w:r>
      <w:r>
        <w:rPr>
          <w:lang w:eastAsia="x-none"/>
        </w:rPr>
        <w:t xml:space="preserve"> всем;</w:t>
      </w:r>
      <w:r w:rsidRPr="00ED0B1A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r w:rsidRPr="00A9661A">
        <w:rPr>
          <w:b/>
          <w:lang w:eastAsia="x-none"/>
        </w:rPr>
        <w:t>ДП-И</w:t>
      </w:r>
      <w:r>
        <w:rPr>
          <w:lang w:eastAsia="x-none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b/>
          <w:lang w:eastAsia="x-none"/>
        </w:rPr>
        <w:t>ДЧ</w:t>
      </w:r>
      <w:r>
        <w:rPr>
          <w:b/>
          <w:lang w:eastAsia="x-none"/>
        </w:rPr>
        <w:t xml:space="preserve">-В </w:t>
      </w:r>
      <w:r w:rsidRPr="00ED0B1A">
        <w:rPr>
          <w:lang w:eastAsia="x-none"/>
        </w:rPr>
        <w:t xml:space="preserve"> - доступ</w:t>
      </w:r>
      <w:r>
        <w:rPr>
          <w:lang w:eastAsia="x-none"/>
        </w:rPr>
        <w:t xml:space="preserve">ен частично всем; </w:t>
      </w:r>
      <w:r w:rsidRPr="00A9661A">
        <w:rPr>
          <w:b/>
          <w:lang w:eastAsia="x-none"/>
        </w:rPr>
        <w:t>ДЧ-И</w:t>
      </w:r>
      <w:r>
        <w:rPr>
          <w:lang w:eastAsia="x-none"/>
        </w:rPr>
        <w:t xml:space="preserve"> </w:t>
      </w:r>
      <w:r w:rsidRPr="00ED0B1A">
        <w:rPr>
          <w:lang w:eastAsia="x-none"/>
        </w:rPr>
        <w:t xml:space="preserve"> </w:t>
      </w:r>
      <w:r>
        <w:rPr>
          <w:lang w:eastAsia="x-none"/>
        </w:rPr>
        <w:t xml:space="preserve">(К, О, С, Г, У) – доступен </w:t>
      </w:r>
      <w:r w:rsidRPr="00ED0B1A">
        <w:rPr>
          <w:lang w:eastAsia="x-none"/>
        </w:rPr>
        <w:t>частично</w:t>
      </w:r>
      <w:r>
        <w:rPr>
          <w:lang w:eastAsia="x-none"/>
        </w:rPr>
        <w:t xml:space="preserve"> избирательно (указать категории инвалидов);</w:t>
      </w:r>
      <w:r w:rsidRPr="00ED0B1A">
        <w:rPr>
          <w:lang w:eastAsia="x-none"/>
        </w:rPr>
        <w:t xml:space="preserve"> </w:t>
      </w:r>
      <w:r w:rsidRPr="00A9661A">
        <w:rPr>
          <w:b/>
          <w:lang w:eastAsia="x-none"/>
        </w:rPr>
        <w:t>ДУ</w:t>
      </w:r>
      <w:r w:rsidRPr="00ED0B1A">
        <w:rPr>
          <w:lang w:eastAsia="x-none"/>
        </w:rPr>
        <w:t xml:space="preserve"> - доступно условно, </w:t>
      </w:r>
      <w:r w:rsidRPr="00A9661A">
        <w:rPr>
          <w:b/>
          <w:lang w:eastAsia="x-none"/>
        </w:rPr>
        <w:t xml:space="preserve">ВНД </w:t>
      </w:r>
      <w:r>
        <w:rPr>
          <w:lang w:eastAsia="x-none"/>
        </w:rPr>
        <w:t>–</w:t>
      </w:r>
      <w:r w:rsidRPr="00ED0B1A">
        <w:rPr>
          <w:lang w:eastAsia="x-none"/>
        </w:rPr>
        <w:t xml:space="preserve"> недоступно</w:t>
      </w:r>
      <w:r>
        <w:rPr>
          <w:lang w:eastAsia="x-none"/>
        </w:rPr>
        <w:t xml:space="preserve">; </w:t>
      </w:r>
    </w:p>
  </w:footnote>
  <w:footnote w:id="3">
    <w:p w:rsidR="0055027C" w:rsidRPr="009C3350" w:rsidRDefault="0055027C" w:rsidP="0055027C">
      <w:pPr>
        <w:pStyle w:val="a6"/>
      </w:pPr>
      <w:r w:rsidRPr="00ED0B1A">
        <w:rPr>
          <w:rStyle w:val="a8"/>
        </w:rPr>
        <w:footnoteRef/>
      </w:r>
      <w:r w:rsidRPr="00ED0B1A">
        <w:rPr>
          <w:lang w:eastAsia="x-none"/>
        </w:rPr>
        <w:t xml:space="preserve"> </w:t>
      </w:r>
      <w:r w:rsidRPr="00ED0B1A">
        <w:rPr>
          <w:lang w:eastAsia="x-none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4">
    <w:p w:rsidR="0055027C" w:rsidRPr="009C3350" w:rsidRDefault="0055027C" w:rsidP="0055027C">
      <w:pPr>
        <w:pStyle w:val="a6"/>
      </w:pPr>
      <w:r w:rsidRPr="00ED0B1A">
        <w:rPr>
          <w:rStyle w:val="a8"/>
        </w:rPr>
        <w:footnoteRef/>
      </w:r>
      <w:r w:rsidRPr="00ED0B1A">
        <w:rPr>
          <w:lang w:eastAsia="x-none"/>
        </w:rPr>
        <w:t xml:space="preserve"> </w:t>
      </w:r>
      <w:r w:rsidRPr="00ED0B1A">
        <w:rPr>
          <w:lang w:eastAsia="x-none"/>
        </w:rPr>
        <w:t xml:space="preserve">указывается: </w:t>
      </w:r>
      <w:r w:rsidRPr="00A9661A">
        <w:rPr>
          <w:b/>
          <w:lang w:eastAsia="x-none"/>
        </w:rPr>
        <w:t>ДП</w:t>
      </w:r>
      <w:r>
        <w:rPr>
          <w:b/>
          <w:lang w:eastAsia="x-none"/>
        </w:rPr>
        <w:t>-В</w:t>
      </w:r>
      <w:r w:rsidRPr="00ED0B1A">
        <w:rPr>
          <w:lang w:eastAsia="x-none"/>
        </w:rPr>
        <w:t xml:space="preserve"> - доступ</w:t>
      </w:r>
      <w:r>
        <w:rPr>
          <w:lang w:eastAsia="x-none"/>
        </w:rPr>
        <w:t>ен</w:t>
      </w:r>
      <w:r w:rsidRPr="00ED0B1A">
        <w:rPr>
          <w:lang w:eastAsia="x-none"/>
        </w:rPr>
        <w:t xml:space="preserve"> полностью</w:t>
      </w:r>
      <w:r>
        <w:rPr>
          <w:lang w:eastAsia="x-none"/>
        </w:rPr>
        <w:t xml:space="preserve"> всем;</w:t>
      </w:r>
      <w:r w:rsidRPr="00ED0B1A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r w:rsidRPr="00A9661A">
        <w:rPr>
          <w:b/>
          <w:lang w:eastAsia="x-none"/>
        </w:rPr>
        <w:t>ДП-И</w:t>
      </w:r>
      <w:r>
        <w:rPr>
          <w:lang w:eastAsia="x-none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b/>
          <w:lang w:eastAsia="x-none"/>
        </w:rPr>
        <w:t>ДЧ</w:t>
      </w:r>
      <w:r>
        <w:rPr>
          <w:b/>
          <w:lang w:eastAsia="x-none"/>
        </w:rPr>
        <w:t xml:space="preserve">-В </w:t>
      </w:r>
      <w:r w:rsidRPr="00ED0B1A">
        <w:rPr>
          <w:lang w:eastAsia="x-none"/>
        </w:rPr>
        <w:t xml:space="preserve"> - доступ</w:t>
      </w:r>
      <w:r>
        <w:rPr>
          <w:lang w:eastAsia="x-none"/>
        </w:rPr>
        <w:t xml:space="preserve">ен частично всем; </w:t>
      </w:r>
      <w:r w:rsidRPr="00A9661A">
        <w:rPr>
          <w:b/>
          <w:lang w:eastAsia="x-none"/>
        </w:rPr>
        <w:t>ДЧ-И</w:t>
      </w:r>
      <w:r>
        <w:rPr>
          <w:lang w:eastAsia="x-none"/>
        </w:rPr>
        <w:t xml:space="preserve"> </w:t>
      </w:r>
      <w:r w:rsidRPr="00ED0B1A">
        <w:rPr>
          <w:lang w:eastAsia="x-none"/>
        </w:rPr>
        <w:t xml:space="preserve"> </w:t>
      </w:r>
      <w:r>
        <w:rPr>
          <w:lang w:eastAsia="x-none"/>
        </w:rPr>
        <w:t xml:space="preserve">(К, О, С, Г, У) – доступен </w:t>
      </w:r>
      <w:r w:rsidRPr="00ED0B1A">
        <w:rPr>
          <w:lang w:eastAsia="x-none"/>
        </w:rPr>
        <w:t>частично</w:t>
      </w:r>
      <w:r>
        <w:rPr>
          <w:lang w:eastAsia="x-none"/>
        </w:rPr>
        <w:t xml:space="preserve"> избирательно (указать категории инвалидов);</w:t>
      </w:r>
      <w:r w:rsidRPr="00ED0B1A">
        <w:rPr>
          <w:lang w:eastAsia="x-none"/>
        </w:rPr>
        <w:t xml:space="preserve"> </w:t>
      </w:r>
      <w:r w:rsidRPr="00A9661A">
        <w:rPr>
          <w:b/>
          <w:lang w:eastAsia="x-none"/>
        </w:rPr>
        <w:t>ДУ</w:t>
      </w:r>
      <w:r w:rsidRPr="00ED0B1A">
        <w:rPr>
          <w:lang w:eastAsia="x-none"/>
        </w:rPr>
        <w:t xml:space="preserve"> - доступно условно</w:t>
      </w:r>
    </w:p>
  </w:footnote>
  <w:footnote w:id="5">
    <w:p w:rsidR="0055027C" w:rsidRPr="009C3350" w:rsidRDefault="0055027C" w:rsidP="0055027C">
      <w:pPr>
        <w:pStyle w:val="a6"/>
      </w:pPr>
      <w:r>
        <w:rPr>
          <w:rStyle w:val="a8"/>
        </w:rPr>
        <w:footnoteRef/>
      </w:r>
      <w:r w:rsidRPr="007A38E2">
        <w:rPr>
          <w:lang w:eastAsia="x-none"/>
        </w:rPr>
        <w:t xml:space="preserve"> </w:t>
      </w:r>
      <w:r>
        <w:rPr>
          <w:lang w:eastAsia="x-none"/>
        </w:rPr>
        <w:t>д</w:t>
      </w:r>
      <w:r w:rsidRPr="007A38E2">
        <w:rPr>
          <w:lang w:eastAsia="x-none"/>
        </w:rPr>
        <w:t>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21"/>
      <w:lvlText w:val="-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5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299"/>
        </w:tabs>
        <w:ind w:left="299" w:hanging="1008"/>
      </w:p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pStyle w:val="6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pStyle w:val="10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pStyle w:val="a0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24"/>
    <w:lvl w:ilvl="0">
      <w:start w:val="1"/>
      <w:numFmt w:val="bullet"/>
      <w:pStyle w:val="nasty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9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F32FF0"/>
    <w:multiLevelType w:val="hybridMultilevel"/>
    <w:tmpl w:val="9B26A8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AD0268"/>
    <w:multiLevelType w:val="hybridMultilevel"/>
    <w:tmpl w:val="EF4A7F52"/>
    <w:lvl w:ilvl="0" w:tplc="FF2A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004F8D"/>
    <w:multiLevelType w:val="multilevel"/>
    <w:tmpl w:val="2DA0AE0C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BB16D0"/>
    <w:multiLevelType w:val="hybridMultilevel"/>
    <w:tmpl w:val="BEAE9640"/>
    <w:lvl w:ilvl="0" w:tplc="DF566198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6327B0"/>
    <w:multiLevelType w:val="hybridMultilevel"/>
    <w:tmpl w:val="BB4C0A76"/>
    <w:lvl w:ilvl="0" w:tplc="CFA219B8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FFA02FB6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CA04AB00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B3EB16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FC9E9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3C92153A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956E395E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3E6C0E18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E10E07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E374C6"/>
    <w:multiLevelType w:val="multilevel"/>
    <w:tmpl w:val="0419001F"/>
    <w:styleLink w:val="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50A57"/>
    <w:multiLevelType w:val="hybridMultilevel"/>
    <w:tmpl w:val="8EF49F28"/>
    <w:lvl w:ilvl="0" w:tplc="717AEFF8">
      <w:start w:val="1"/>
      <w:numFmt w:val="russianLower"/>
      <w:pStyle w:val="a1"/>
      <w:lvlText w:val="%1)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A92E5C"/>
    <w:multiLevelType w:val="hybridMultilevel"/>
    <w:tmpl w:val="859C1972"/>
    <w:lvl w:ilvl="0" w:tplc="57DA9CE0">
      <w:start w:val="1"/>
      <w:numFmt w:val="bullet"/>
      <w:lvlText w:val="-"/>
      <w:lvlJc w:val="left"/>
      <w:pPr>
        <w:ind w:left="1429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EA0589"/>
    <w:multiLevelType w:val="hybridMultilevel"/>
    <w:tmpl w:val="8828FD32"/>
    <w:lvl w:ilvl="0" w:tplc="D92C1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3069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E0E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A8F2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08F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D8E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3C1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003A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DAC6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9D54FD"/>
    <w:multiLevelType w:val="hybridMultilevel"/>
    <w:tmpl w:val="6874BB6C"/>
    <w:lvl w:ilvl="0" w:tplc="A5764E86">
      <w:start w:val="1"/>
      <w:numFmt w:val="decimal"/>
      <w:pStyle w:val="12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36">
    <w:nsid w:val="71DD006B"/>
    <w:multiLevelType w:val="hybridMultilevel"/>
    <w:tmpl w:val="15E079B8"/>
    <w:lvl w:ilvl="0" w:tplc="EC0E6F3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5"/>
  </w:num>
  <w:num w:numId="5">
    <w:abstractNumId w:val="10"/>
  </w:num>
  <w:num w:numId="6">
    <w:abstractNumId w:val="31"/>
  </w:num>
  <w:num w:numId="7">
    <w:abstractNumId w:val="29"/>
  </w:num>
  <w:num w:numId="8">
    <w:abstractNumId w:val="20"/>
  </w:num>
  <w:num w:numId="9">
    <w:abstractNumId w:val="16"/>
  </w:num>
  <w:num w:numId="10">
    <w:abstractNumId w:val="27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32"/>
  </w:num>
  <w:num w:numId="17">
    <w:abstractNumId w:val="22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28"/>
  </w:num>
  <w:num w:numId="29">
    <w:abstractNumId w:val="26"/>
  </w:num>
  <w:num w:numId="30">
    <w:abstractNumId w:val="36"/>
  </w:num>
  <w:num w:numId="31">
    <w:abstractNumId w:val="33"/>
  </w:num>
  <w:num w:numId="32">
    <w:abstractNumId w:val="2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</w:num>
  <w:num w:numId="39">
    <w:abstractNumId w:val="34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5"/>
    <w:rsid w:val="0055027C"/>
    <w:rsid w:val="00897E74"/>
    <w:rsid w:val="00A93DC3"/>
    <w:rsid w:val="00D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3">
    <w:name w:val="heading 1"/>
    <w:aliases w:val="ТП Заголовок 1"/>
    <w:basedOn w:val="a2"/>
    <w:next w:val="a2"/>
    <w:link w:val="14"/>
    <w:qFormat/>
    <w:rsid w:val="0055027C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aliases w:val="ç2,H2,h2"/>
    <w:basedOn w:val="a2"/>
    <w:next w:val="a2"/>
    <w:link w:val="22"/>
    <w:qFormat/>
    <w:rsid w:val="0055027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qFormat/>
    <w:rsid w:val="0055027C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qFormat/>
    <w:rsid w:val="0055027C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qFormat/>
    <w:rsid w:val="0055027C"/>
    <w:pPr>
      <w:numPr>
        <w:numId w:val="22"/>
      </w:numPr>
      <w:tabs>
        <w:tab w:val="clear" w:pos="0"/>
      </w:tabs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paragraph" w:styleId="60">
    <w:name w:val="heading 6"/>
    <w:aliases w:val=" Знак Знак, Знак, Знак Знак Знак Знак,Заголовок 6 Знак Знак,Заголовок 61,H6,PIM 6,Gliederung6,6,h6"/>
    <w:basedOn w:val="a2"/>
    <w:next w:val="a2"/>
    <w:link w:val="61"/>
    <w:qFormat/>
    <w:rsid w:val="0055027C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qFormat/>
    <w:rsid w:val="0055027C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qFormat/>
    <w:rsid w:val="0055027C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qFormat/>
    <w:rsid w:val="0055027C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55027C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rsid w:val="0055027C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rsid w:val="0055027C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rsid w:val="0055027C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rsid w:val="0055027C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3"/>
    <w:link w:val="60"/>
    <w:rsid w:val="0055027C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rsid w:val="0055027C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rsid w:val="0055027C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rsid w:val="0055027C"/>
    <w:rPr>
      <w:rFonts w:ascii="Arial" w:eastAsia="Times New Roman" w:hAnsi="Arial" w:cs="Arial"/>
      <w:lang w:eastAsia="ar-SA"/>
    </w:rPr>
  </w:style>
  <w:style w:type="numbering" w:customStyle="1" w:styleId="15">
    <w:name w:val="Нет списка1"/>
    <w:next w:val="a5"/>
    <w:semiHidden/>
    <w:rsid w:val="0055027C"/>
  </w:style>
  <w:style w:type="paragraph" w:styleId="a6">
    <w:name w:val="footnote text"/>
    <w:aliases w:val="Footnote Text ICF"/>
    <w:basedOn w:val="a2"/>
    <w:link w:val="a7"/>
    <w:rsid w:val="005502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Footnote Text ICF Знак"/>
    <w:basedOn w:val="a3"/>
    <w:link w:val="a6"/>
    <w:rsid w:val="0055027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55027C"/>
    <w:rPr>
      <w:vertAlign w:val="superscript"/>
    </w:rPr>
  </w:style>
  <w:style w:type="paragraph" w:customStyle="1" w:styleId="ListParagraph">
    <w:name w:val="List Paragraph"/>
    <w:basedOn w:val="a2"/>
    <w:rsid w:val="0055027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50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header"/>
    <w:basedOn w:val="a2"/>
    <w:link w:val="aa"/>
    <w:rsid w:val="0055027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Верхний колонтитул Знак"/>
    <w:basedOn w:val="a3"/>
    <w:link w:val="a9"/>
    <w:rsid w:val="0055027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footer"/>
    <w:basedOn w:val="a2"/>
    <w:link w:val="ac"/>
    <w:rsid w:val="0055027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c">
    <w:name w:val="Нижний колонтитул Знак"/>
    <w:basedOn w:val="a3"/>
    <w:link w:val="ab"/>
    <w:rsid w:val="0055027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NoSpacing">
    <w:name w:val="No Spacing"/>
    <w:link w:val="NoSpacingChar"/>
    <w:rsid w:val="005502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5502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2"/>
    <w:rsid w:val="00550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link w:val="ListParagraphChar"/>
    <w:rsid w:val="0055027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7">
    <w:name w:val="заголовок 1"/>
    <w:basedOn w:val="a2"/>
    <w:next w:val="a2"/>
    <w:rsid w:val="0055027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0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rsid w:val="0055027C"/>
    <w:rPr>
      <w:color w:val="0000FF"/>
      <w:u w:val="single"/>
    </w:rPr>
  </w:style>
  <w:style w:type="character" w:styleId="af">
    <w:name w:val="Strong"/>
    <w:qFormat/>
    <w:rsid w:val="0055027C"/>
    <w:rPr>
      <w:rFonts w:cs="Times New Roman"/>
      <w:b/>
      <w:bCs/>
    </w:rPr>
  </w:style>
  <w:style w:type="character" w:customStyle="1" w:styleId="text1">
    <w:name w:val="text1"/>
    <w:rsid w:val="0055027C"/>
    <w:rPr>
      <w:rFonts w:ascii="Arial" w:hAnsi="Arial" w:cs="Arial"/>
      <w:color w:val="000000"/>
      <w:sz w:val="24"/>
      <w:szCs w:val="24"/>
      <w:u w:val="none"/>
      <w:effect w:val="none"/>
    </w:rPr>
  </w:style>
  <w:style w:type="paragraph" w:styleId="af0">
    <w:name w:val="Body Text"/>
    <w:basedOn w:val="a2"/>
    <w:link w:val="af1"/>
    <w:rsid w:val="0055027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customStyle="1" w:styleId="af1">
    <w:name w:val="Основной текст Знак"/>
    <w:basedOn w:val="a3"/>
    <w:link w:val="af0"/>
    <w:rsid w:val="0055027C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styleId="af2">
    <w:name w:val="Emphasis"/>
    <w:qFormat/>
    <w:rsid w:val="0055027C"/>
    <w:rPr>
      <w:i/>
    </w:rPr>
  </w:style>
  <w:style w:type="paragraph" w:customStyle="1" w:styleId="desc">
    <w:name w:val="desc"/>
    <w:basedOn w:val="a2"/>
    <w:rsid w:val="00550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2"/>
    <w:link w:val="af4"/>
    <w:rsid w:val="0055027C"/>
    <w:pPr>
      <w:spacing w:after="0" w:line="240" w:lineRule="auto"/>
      <w:ind w:firstLine="851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3"/>
    <w:link w:val="af3"/>
    <w:rsid w:val="0055027C"/>
    <w:rPr>
      <w:rFonts w:ascii="Tahoma" w:eastAsia="Times New Roman" w:hAnsi="Tahoma" w:cs="Times New Roman"/>
      <w:sz w:val="16"/>
      <w:szCs w:val="16"/>
      <w:lang w:val="x-none"/>
    </w:rPr>
  </w:style>
  <w:style w:type="paragraph" w:styleId="af5">
    <w:name w:val="caption"/>
    <w:basedOn w:val="a2"/>
    <w:next w:val="a2"/>
    <w:qFormat/>
    <w:rsid w:val="005502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Heading">
    <w:name w:val="Heading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HTML">
    <w:name w:val="HTML Cite"/>
    <w:rsid w:val="0055027C"/>
    <w:rPr>
      <w:i/>
    </w:rPr>
  </w:style>
  <w:style w:type="character" w:styleId="af6">
    <w:name w:val="page number"/>
    <w:aliases w:val="Page ICF Number"/>
    <w:rsid w:val="0055027C"/>
    <w:rPr>
      <w:rFonts w:cs="Times New Roman"/>
    </w:rPr>
  </w:style>
  <w:style w:type="paragraph" w:customStyle="1" w:styleId="spc2">
    <w:name w:val="spc 2"/>
    <w:basedOn w:val="a2"/>
    <w:rsid w:val="0055027C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2"/>
    <w:rsid w:val="0055027C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55027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55027C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2"/>
    <w:rsid w:val="0055027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2"/>
    <w:rsid w:val="0055027C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2"/>
    <w:rsid w:val="0055027C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2"/>
    <w:rsid w:val="0055027C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2"/>
    <w:rsid w:val="0055027C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3"/>
    <w:rsid w:val="0055027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55027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55027C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2"/>
    <w:rsid w:val="0055027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2"/>
    <w:rsid w:val="0055027C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styleId="af7">
    <w:name w:val="Subtitle"/>
    <w:basedOn w:val="a2"/>
    <w:link w:val="af8"/>
    <w:qFormat/>
    <w:rsid w:val="0055027C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x-none"/>
    </w:rPr>
  </w:style>
  <w:style w:type="character" w:customStyle="1" w:styleId="af8">
    <w:name w:val="Подзаголовок Знак"/>
    <w:basedOn w:val="a3"/>
    <w:link w:val="af7"/>
    <w:rsid w:val="0055027C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customStyle="1" w:styleId="table3up">
    <w:name w:val="table 3up"/>
    <w:basedOn w:val="spc2"/>
    <w:autoRedefine/>
    <w:rsid w:val="0055027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55027C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55027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55027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2"/>
    <w:rsid w:val="0055027C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2"/>
    <w:rsid w:val="0055027C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55027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55027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55027C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55027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55027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55027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2"/>
    <w:rsid w:val="0055027C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23">
    <w:name w:val="List Bullet 2"/>
    <w:basedOn w:val="a2"/>
    <w:autoRedefine/>
    <w:rsid w:val="0055027C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DefinitionComponentsBoxICF">
    <w:name w:val="Definition Components Box  ICF"/>
    <w:rsid w:val="0055027C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55027C"/>
    <w:pPr>
      <w:ind w:left="720"/>
    </w:pPr>
  </w:style>
  <w:style w:type="paragraph" w:customStyle="1" w:styleId="TabFigHeadingICF">
    <w:name w:val="Tab &amp; Fig Heading ICF"/>
    <w:basedOn w:val="Heading2ICF"/>
    <w:rsid w:val="0055027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5027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55027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55027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55027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55027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55027C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55027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55027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55027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2"/>
    <w:rsid w:val="0055027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55027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55027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55027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55027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2"/>
    <w:rsid w:val="0055027C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2"/>
    <w:rsid w:val="0055027C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2"/>
    <w:rsid w:val="0055027C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55027C"/>
    <w:pPr>
      <w:spacing w:before="0"/>
    </w:pPr>
  </w:style>
  <w:style w:type="paragraph" w:customStyle="1" w:styleId="spc2i">
    <w:name w:val="spc 2i"/>
    <w:basedOn w:val="spc2"/>
    <w:rsid w:val="0055027C"/>
    <w:rPr>
      <w:i/>
    </w:rPr>
  </w:style>
  <w:style w:type="paragraph" w:customStyle="1" w:styleId="ListalphabeticIndent05ICF">
    <w:name w:val="List alphabetic Indent 0.5 ICF"/>
    <w:basedOn w:val="a2"/>
    <w:rsid w:val="0055027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55027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5027C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55027C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2"/>
    <w:rsid w:val="0055027C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55027C"/>
  </w:style>
  <w:style w:type="paragraph" w:styleId="24">
    <w:name w:val="Body Text 2"/>
    <w:basedOn w:val="a2"/>
    <w:link w:val="25"/>
    <w:rsid w:val="0055027C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4"/>
    <w:rsid w:val="0055027C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customStyle="1" w:styleId="SectionCovernote">
    <w:name w:val="Section Cover note"/>
    <w:basedOn w:val="SectionCoverTextICF"/>
    <w:rsid w:val="0055027C"/>
    <w:rPr>
      <w:sz w:val="32"/>
    </w:rPr>
  </w:style>
  <w:style w:type="paragraph" w:customStyle="1" w:styleId="block">
    <w:name w:val="block"/>
    <w:basedOn w:val="a2"/>
    <w:rsid w:val="0055027C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9"/>
    <w:rsid w:val="0055027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55027C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55027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55027C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55027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55027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55027C"/>
    <w:pPr>
      <w:spacing w:after="120"/>
      <w:ind w:left="720"/>
    </w:pPr>
  </w:style>
  <w:style w:type="paragraph" w:customStyle="1" w:styleId="ClNormal3ICF">
    <w:name w:val="ClNormal3 ICF"/>
    <w:basedOn w:val="a2"/>
    <w:rsid w:val="0055027C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55027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55027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55027C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55027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55027C"/>
    <w:rPr>
      <w:rFonts w:ascii="Times New Roman" w:hAnsi="Times New Roman"/>
      <w:b/>
      <w:i/>
      <w:sz w:val="20"/>
    </w:rPr>
  </w:style>
  <w:style w:type="paragraph" w:styleId="26">
    <w:name w:val="Body Text Indent 2"/>
    <w:basedOn w:val="a2"/>
    <w:link w:val="27"/>
    <w:rsid w:val="0055027C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3"/>
    <w:link w:val="26"/>
    <w:rsid w:val="0055027C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customStyle="1" w:styleId="ListBulletIndentICF">
    <w:name w:val="List Bullet Indent ICF"/>
    <w:basedOn w:val="a2"/>
    <w:rsid w:val="0055027C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2"/>
    <w:rsid w:val="0055027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2"/>
    <w:rsid w:val="0055027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55027C"/>
    <w:pPr>
      <w:spacing w:before="0"/>
    </w:pPr>
  </w:style>
  <w:style w:type="paragraph" w:customStyle="1" w:styleId="Heading4ItalicICF">
    <w:name w:val="Heading 4 Italic ICF"/>
    <w:basedOn w:val="8"/>
    <w:rsid w:val="0055027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55027C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2"/>
    <w:rsid w:val="0055027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2"/>
    <w:rsid w:val="0055027C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55027C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2"/>
    <w:rsid w:val="0055027C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55027C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55027C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2"/>
    <w:rsid w:val="0055027C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55027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2"/>
    <w:rsid w:val="0055027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9"/>
    <w:rsid w:val="0055027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b"/>
    <w:rsid w:val="0055027C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55027C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2"/>
    <w:rsid w:val="0055027C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2"/>
    <w:link w:val="32"/>
    <w:rsid w:val="0055027C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32">
    <w:name w:val="Основной текст 3 Знак"/>
    <w:basedOn w:val="a3"/>
    <w:link w:val="31"/>
    <w:rsid w:val="0055027C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customStyle="1" w:styleId="Textbox1ICF">
    <w:name w:val="Textbox1 ICF"/>
    <w:basedOn w:val="a2"/>
    <w:rsid w:val="0055027C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55027C"/>
    <w:pPr>
      <w:spacing w:before="60" w:after="60"/>
    </w:pPr>
  </w:style>
  <w:style w:type="character" w:customStyle="1" w:styleId="af9">
    <w:name w:val="Текст примечания Знак"/>
    <w:link w:val="afa"/>
    <w:locked/>
    <w:rsid w:val="0055027C"/>
    <w:rPr>
      <w:rFonts w:ascii="MinioMM_367 RG 585 NO 11 OP" w:hAnsi="MinioMM_367 RG 585 NO 11 OP"/>
      <w:sz w:val="24"/>
      <w:lang w:val="en-GB" w:eastAsia="x-none"/>
    </w:rPr>
  </w:style>
  <w:style w:type="paragraph" w:styleId="afa">
    <w:name w:val="annotation text"/>
    <w:basedOn w:val="a2"/>
    <w:link w:val="af9"/>
    <w:rsid w:val="0055027C"/>
    <w:pPr>
      <w:spacing w:after="0" w:line="240" w:lineRule="auto"/>
    </w:pPr>
    <w:rPr>
      <w:rFonts w:ascii="MinioMM_367 RG 585 NO 11 OP" w:hAnsi="MinioMM_367 RG 585 NO 11 OP"/>
      <w:sz w:val="24"/>
      <w:lang w:val="en-GB" w:eastAsia="x-none"/>
    </w:rPr>
  </w:style>
  <w:style w:type="character" w:customStyle="1" w:styleId="18">
    <w:name w:val="Текст примечания Знак1"/>
    <w:basedOn w:val="a3"/>
    <w:rsid w:val="0055027C"/>
    <w:rPr>
      <w:sz w:val="20"/>
      <w:szCs w:val="20"/>
    </w:rPr>
  </w:style>
  <w:style w:type="character" w:customStyle="1" w:styleId="apple-converted-space">
    <w:name w:val="apple-converted-space"/>
    <w:rsid w:val="0055027C"/>
  </w:style>
  <w:style w:type="paragraph" w:customStyle="1" w:styleId="bold">
    <w:name w:val="bold"/>
    <w:basedOn w:val="a2"/>
    <w:rsid w:val="0055027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2"/>
    <w:rsid w:val="0055027C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2"/>
    <w:rsid w:val="0055027C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55027C"/>
  </w:style>
  <w:style w:type="character" w:customStyle="1" w:styleId="descriptionclass">
    <w:name w:val="descriptionclass"/>
    <w:rsid w:val="0055027C"/>
  </w:style>
  <w:style w:type="character" w:customStyle="1" w:styleId="afb">
    <w:name w:val="Схема документа Знак"/>
    <w:link w:val="afc"/>
    <w:locked/>
    <w:rsid w:val="0055027C"/>
    <w:rPr>
      <w:rFonts w:ascii="Tahoma" w:hAnsi="Tahoma"/>
      <w:sz w:val="16"/>
    </w:rPr>
  </w:style>
  <w:style w:type="paragraph" w:styleId="afc">
    <w:name w:val="Document Map"/>
    <w:basedOn w:val="a2"/>
    <w:link w:val="afb"/>
    <w:rsid w:val="0055027C"/>
    <w:pPr>
      <w:spacing w:after="0" w:line="360" w:lineRule="auto"/>
      <w:ind w:firstLine="851"/>
      <w:jc w:val="both"/>
    </w:pPr>
    <w:rPr>
      <w:rFonts w:ascii="Tahoma" w:hAnsi="Tahoma"/>
      <w:sz w:val="16"/>
    </w:rPr>
  </w:style>
  <w:style w:type="character" w:customStyle="1" w:styleId="19">
    <w:name w:val="Схема документа Знак1"/>
    <w:basedOn w:val="a3"/>
    <w:rsid w:val="005502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0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5027C"/>
    <w:rPr>
      <w:rFonts w:ascii="Courier New" w:eastAsia="Calibri" w:hAnsi="Courier New" w:cs="Courier New"/>
      <w:sz w:val="20"/>
      <w:szCs w:val="20"/>
      <w:lang w:eastAsia="ru-RU"/>
    </w:rPr>
  </w:style>
  <w:style w:type="character" w:styleId="afd">
    <w:name w:val="FollowedHyperlink"/>
    <w:rsid w:val="0055027C"/>
    <w:rPr>
      <w:color w:val="800080"/>
      <w:u w:val="single"/>
    </w:rPr>
  </w:style>
  <w:style w:type="character" w:customStyle="1" w:styleId="gray">
    <w:name w:val="gray"/>
    <w:rsid w:val="0055027C"/>
    <w:rPr>
      <w:rFonts w:cs="Times New Roman"/>
    </w:rPr>
  </w:style>
  <w:style w:type="character" w:customStyle="1" w:styleId="Absatz-Standardschriftart">
    <w:name w:val="Absatz-Standardschriftart"/>
    <w:rsid w:val="0055027C"/>
  </w:style>
  <w:style w:type="character" w:customStyle="1" w:styleId="apple-style-span">
    <w:name w:val="apple-style-span"/>
    <w:rsid w:val="0055027C"/>
    <w:rPr>
      <w:rFonts w:cs="Times New Roman"/>
    </w:rPr>
  </w:style>
  <w:style w:type="paragraph" w:customStyle="1" w:styleId="Preformat">
    <w:name w:val="Preformat"/>
    <w:rsid w:val="005502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550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2"/>
    <w:autoRedefine/>
    <w:rsid w:val="0055027C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2"/>
    <w:link w:val="aff0"/>
    <w:rsid w:val="0055027C"/>
    <w:pPr>
      <w:spacing w:after="120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3"/>
    <w:link w:val="aff"/>
    <w:rsid w:val="0055027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2"/>
    <w:next w:val="a2"/>
    <w:rsid w:val="0055027C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55027C"/>
    <w:rPr>
      <w:rFonts w:ascii="Courier New" w:hAnsi="Courier New"/>
    </w:rPr>
  </w:style>
  <w:style w:type="paragraph" w:styleId="HTML1">
    <w:name w:val="HTML Preformatted"/>
    <w:basedOn w:val="a2"/>
    <w:link w:val="HTML0"/>
    <w:rsid w:val="0055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3"/>
    <w:rsid w:val="0055027C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rsid w:val="0055027C"/>
    <w:rPr>
      <w:color w:val="008000"/>
    </w:rPr>
  </w:style>
  <w:style w:type="paragraph" w:customStyle="1" w:styleId="Default">
    <w:name w:val="Default"/>
    <w:rsid w:val="00550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нак1"/>
    <w:basedOn w:val="a2"/>
    <w:rsid w:val="0055027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rsid w:val="0055027C"/>
    <w:rPr>
      <w:color w:val="008000"/>
      <w:u w:val="single"/>
    </w:rPr>
  </w:style>
  <w:style w:type="paragraph" w:styleId="33">
    <w:name w:val="Body Text Indent 3"/>
    <w:basedOn w:val="a2"/>
    <w:link w:val="34"/>
    <w:rsid w:val="0055027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3"/>
    <w:link w:val="33"/>
    <w:rsid w:val="0055027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HEADERTEXT">
    <w:name w:val=".HEADERTEXT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5502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4">
    <w:name w:val="endnote text"/>
    <w:basedOn w:val="a2"/>
    <w:link w:val="aff5"/>
    <w:rsid w:val="0055027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3"/>
    <w:link w:val="aff4"/>
    <w:rsid w:val="0055027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6">
    <w:name w:val="endnote reference"/>
    <w:rsid w:val="0055027C"/>
    <w:rPr>
      <w:vertAlign w:val="superscript"/>
    </w:rPr>
  </w:style>
  <w:style w:type="numbering" w:customStyle="1" w:styleId="110">
    <w:name w:val="Нет списка11"/>
    <w:next w:val="a5"/>
    <w:semiHidden/>
    <w:unhideWhenUsed/>
    <w:rsid w:val="0055027C"/>
  </w:style>
  <w:style w:type="character" w:customStyle="1" w:styleId="WW8Num1z0">
    <w:name w:val="WW8Num1z0"/>
    <w:rsid w:val="0055027C"/>
    <w:rPr>
      <w:rFonts w:ascii="Times New Roman" w:hAnsi="Times New Roman" w:cs="Times New Roman"/>
    </w:rPr>
  </w:style>
  <w:style w:type="character" w:customStyle="1" w:styleId="WW8Num4z1">
    <w:name w:val="WW8Num4z1"/>
    <w:rsid w:val="0055027C"/>
    <w:rPr>
      <w:rFonts w:ascii="Times New Roman" w:hAnsi="Times New Roman"/>
      <w:sz w:val="24"/>
    </w:rPr>
  </w:style>
  <w:style w:type="character" w:customStyle="1" w:styleId="WW8Num4z2">
    <w:name w:val="WW8Num4z2"/>
    <w:rsid w:val="0055027C"/>
    <w:rPr>
      <w:rFonts w:ascii="Times New Roman" w:hAnsi="Times New Roman"/>
    </w:rPr>
  </w:style>
  <w:style w:type="character" w:customStyle="1" w:styleId="WW8Num5z0">
    <w:name w:val="WW8Num5z0"/>
    <w:rsid w:val="0055027C"/>
    <w:rPr>
      <w:rFonts w:ascii="Symbol" w:hAnsi="Symbol"/>
    </w:rPr>
  </w:style>
  <w:style w:type="character" w:customStyle="1" w:styleId="WW8Num5z2">
    <w:name w:val="WW8Num5z2"/>
    <w:rsid w:val="0055027C"/>
    <w:rPr>
      <w:b w:val="0"/>
      <w:i w:val="0"/>
      <w:sz w:val="24"/>
      <w:szCs w:val="24"/>
    </w:rPr>
  </w:style>
  <w:style w:type="character" w:customStyle="1" w:styleId="WW8Num6z1">
    <w:name w:val="WW8Num6z1"/>
    <w:rsid w:val="0055027C"/>
    <w:rPr>
      <w:rFonts w:ascii="Courier New" w:hAnsi="Courier New" w:cs="Courier New"/>
    </w:rPr>
  </w:style>
  <w:style w:type="character" w:customStyle="1" w:styleId="WW8Num6z2">
    <w:name w:val="WW8Num6z2"/>
    <w:rsid w:val="0055027C"/>
    <w:rPr>
      <w:rFonts w:ascii="Wingdings" w:hAnsi="Wingdings"/>
    </w:rPr>
  </w:style>
  <w:style w:type="character" w:customStyle="1" w:styleId="WW8Num6z3">
    <w:name w:val="WW8Num6z3"/>
    <w:rsid w:val="0055027C"/>
    <w:rPr>
      <w:rFonts w:ascii="Symbol" w:hAnsi="Symbol"/>
    </w:rPr>
  </w:style>
  <w:style w:type="character" w:customStyle="1" w:styleId="WW8Num7z0">
    <w:name w:val="WW8Num7z0"/>
    <w:rsid w:val="0055027C"/>
    <w:rPr>
      <w:rFonts w:ascii="Symbol" w:hAnsi="Symbol"/>
    </w:rPr>
  </w:style>
  <w:style w:type="character" w:customStyle="1" w:styleId="WW8Num7z1">
    <w:name w:val="WW8Num7z1"/>
    <w:rsid w:val="0055027C"/>
    <w:rPr>
      <w:rFonts w:ascii="Courier New" w:hAnsi="Courier New" w:cs="Courier New"/>
    </w:rPr>
  </w:style>
  <w:style w:type="character" w:customStyle="1" w:styleId="WW8Num7z2">
    <w:name w:val="WW8Num7z2"/>
    <w:rsid w:val="0055027C"/>
    <w:rPr>
      <w:rFonts w:ascii="Wingdings" w:hAnsi="Wingdings"/>
    </w:rPr>
  </w:style>
  <w:style w:type="character" w:customStyle="1" w:styleId="WW8Num8z0">
    <w:name w:val="WW8Num8z0"/>
    <w:rsid w:val="0055027C"/>
    <w:rPr>
      <w:rFonts w:ascii="Times New Roman" w:hAnsi="Times New Roman" w:cs="Times New Roman"/>
    </w:rPr>
  </w:style>
  <w:style w:type="character" w:customStyle="1" w:styleId="WW8Num8z1">
    <w:name w:val="WW8Num8z1"/>
    <w:rsid w:val="0055027C"/>
    <w:rPr>
      <w:rFonts w:ascii="Courier New" w:hAnsi="Courier New" w:cs="Courier New"/>
    </w:rPr>
  </w:style>
  <w:style w:type="character" w:customStyle="1" w:styleId="WW8Num8z2">
    <w:name w:val="WW8Num8z2"/>
    <w:rsid w:val="0055027C"/>
    <w:rPr>
      <w:rFonts w:ascii="Wingdings" w:hAnsi="Wingdings"/>
    </w:rPr>
  </w:style>
  <w:style w:type="character" w:customStyle="1" w:styleId="WW8Num8z3">
    <w:name w:val="WW8Num8z3"/>
    <w:rsid w:val="0055027C"/>
    <w:rPr>
      <w:rFonts w:ascii="Symbol" w:hAnsi="Symbol"/>
    </w:rPr>
  </w:style>
  <w:style w:type="character" w:customStyle="1" w:styleId="WW8Num13z0">
    <w:name w:val="WW8Num13z0"/>
    <w:rsid w:val="0055027C"/>
    <w:rPr>
      <w:rFonts w:ascii="Times New Roman" w:hAnsi="Times New Roman" w:cs="Times New Roman"/>
    </w:rPr>
  </w:style>
  <w:style w:type="character" w:customStyle="1" w:styleId="WW8Num13z1">
    <w:name w:val="WW8Num13z1"/>
    <w:rsid w:val="0055027C"/>
    <w:rPr>
      <w:rFonts w:ascii="Courier New" w:hAnsi="Courier New" w:cs="Courier New"/>
    </w:rPr>
  </w:style>
  <w:style w:type="character" w:customStyle="1" w:styleId="WW8Num13z2">
    <w:name w:val="WW8Num13z2"/>
    <w:rsid w:val="0055027C"/>
    <w:rPr>
      <w:rFonts w:ascii="Wingdings" w:hAnsi="Wingdings"/>
    </w:rPr>
  </w:style>
  <w:style w:type="character" w:customStyle="1" w:styleId="WW8Num13z3">
    <w:name w:val="WW8Num13z3"/>
    <w:rsid w:val="0055027C"/>
    <w:rPr>
      <w:rFonts w:ascii="Symbol" w:hAnsi="Symbol"/>
    </w:rPr>
  </w:style>
  <w:style w:type="character" w:customStyle="1" w:styleId="WW8Num14z0">
    <w:name w:val="WW8Num14z0"/>
    <w:rsid w:val="0055027C"/>
    <w:rPr>
      <w:rFonts w:ascii="Times New Roman" w:hAnsi="Times New Roman" w:cs="Times New Roman"/>
    </w:rPr>
  </w:style>
  <w:style w:type="character" w:customStyle="1" w:styleId="WW8Num14z1">
    <w:name w:val="WW8Num14z1"/>
    <w:rsid w:val="0055027C"/>
    <w:rPr>
      <w:rFonts w:ascii="Courier New" w:hAnsi="Courier New"/>
    </w:rPr>
  </w:style>
  <w:style w:type="character" w:customStyle="1" w:styleId="WW8Num14z3">
    <w:name w:val="WW8Num14z3"/>
    <w:rsid w:val="0055027C"/>
    <w:rPr>
      <w:rFonts w:ascii="Symbol" w:hAnsi="Symbol"/>
    </w:rPr>
  </w:style>
  <w:style w:type="character" w:customStyle="1" w:styleId="WW8Num14z5">
    <w:name w:val="WW8Num14z5"/>
    <w:rsid w:val="0055027C"/>
    <w:rPr>
      <w:rFonts w:ascii="Wingdings" w:hAnsi="Wingdings"/>
    </w:rPr>
  </w:style>
  <w:style w:type="character" w:customStyle="1" w:styleId="WW8Num16z0">
    <w:name w:val="WW8Num16z0"/>
    <w:rsid w:val="0055027C"/>
    <w:rPr>
      <w:rFonts w:ascii="Symbol" w:hAnsi="Symbol"/>
    </w:rPr>
  </w:style>
  <w:style w:type="character" w:customStyle="1" w:styleId="WW8Num16z1">
    <w:name w:val="WW8Num16z1"/>
    <w:rsid w:val="0055027C"/>
    <w:rPr>
      <w:rFonts w:ascii="Courier New" w:hAnsi="Courier New" w:cs="Courier New"/>
    </w:rPr>
  </w:style>
  <w:style w:type="character" w:customStyle="1" w:styleId="WW8Num16z2">
    <w:name w:val="WW8Num16z2"/>
    <w:rsid w:val="0055027C"/>
    <w:rPr>
      <w:rFonts w:ascii="Wingdings" w:hAnsi="Wingdings"/>
    </w:rPr>
  </w:style>
  <w:style w:type="character" w:customStyle="1" w:styleId="WW8Num18z0">
    <w:name w:val="WW8Num18z0"/>
    <w:rsid w:val="0055027C"/>
    <w:rPr>
      <w:rFonts w:ascii="Times New Roman" w:hAnsi="Times New Roman" w:cs="Times New Roman"/>
    </w:rPr>
  </w:style>
  <w:style w:type="character" w:customStyle="1" w:styleId="WW8Num18z1">
    <w:name w:val="WW8Num18z1"/>
    <w:rsid w:val="0055027C"/>
    <w:rPr>
      <w:rFonts w:ascii="Courier New" w:hAnsi="Courier New" w:cs="Courier New"/>
    </w:rPr>
  </w:style>
  <w:style w:type="character" w:customStyle="1" w:styleId="WW8Num18z2">
    <w:name w:val="WW8Num18z2"/>
    <w:rsid w:val="0055027C"/>
    <w:rPr>
      <w:rFonts w:ascii="Wingdings" w:hAnsi="Wingdings"/>
    </w:rPr>
  </w:style>
  <w:style w:type="character" w:customStyle="1" w:styleId="WW8Num18z3">
    <w:name w:val="WW8Num18z3"/>
    <w:rsid w:val="0055027C"/>
    <w:rPr>
      <w:rFonts w:ascii="Symbol" w:hAnsi="Symbol"/>
    </w:rPr>
  </w:style>
  <w:style w:type="character" w:customStyle="1" w:styleId="WW8Num19z4">
    <w:name w:val="WW8Num19z4"/>
    <w:rsid w:val="0055027C"/>
    <w:rPr>
      <w:rFonts w:ascii="Times New Roman" w:hAnsi="Times New Roman" w:cs="Times New Roman"/>
      <w:b w:val="0"/>
      <w:bCs w:val="0"/>
    </w:rPr>
  </w:style>
  <w:style w:type="character" w:customStyle="1" w:styleId="WW8Num19z5">
    <w:name w:val="WW8Num19z5"/>
    <w:rsid w:val="0055027C"/>
    <w:rPr>
      <w:b w:val="0"/>
      <w:bCs w:val="0"/>
    </w:rPr>
  </w:style>
  <w:style w:type="character" w:customStyle="1" w:styleId="WW8Num20z0">
    <w:name w:val="WW8Num20z0"/>
    <w:rsid w:val="0055027C"/>
    <w:rPr>
      <w:rFonts w:ascii="Times New Roman" w:hAnsi="Times New Roman" w:cs="Times New Roman"/>
    </w:rPr>
  </w:style>
  <w:style w:type="character" w:customStyle="1" w:styleId="WW8Num20z1">
    <w:name w:val="WW8Num20z1"/>
    <w:rsid w:val="0055027C"/>
    <w:rPr>
      <w:rFonts w:ascii="Courier New" w:hAnsi="Courier New" w:cs="Courier New"/>
    </w:rPr>
  </w:style>
  <w:style w:type="character" w:customStyle="1" w:styleId="WW8Num20z2">
    <w:name w:val="WW8Num20z2"/>
    <w:rsid w:val="0055027C"/>
    <w:rPr>
      <w:rFonts w:ascii="Wingdings" w:hAnsi="Wingdings"/>
    </w:rPr>
  </w:style>
  <w:style w:type="character" w:customStyle="1" w:styleId="WW8Num20z3">
    <w:name w:val="WW8Num20z3"/>
    <w:rsid w:val="0055027C"/>
    <w:rPr>
      <w:rFonts w:ascii="Symbol" w:hAnsi="Symbol"/>
    </w:rPr>
  </w:style>
  <w:style w:type="character" w:customStyle="1" w:styleId="WW8Num23z0">
    <w:name w:val="WW8Num23z0"/>
    <w:rsid w:val="0055027C"/>
    <w:rPr>
      <w:rFonts w:ascii="Times New Roman" w:hAnsi="Times New Roman" w:cs="Times New Roman"/>
    </w:rPr>
  </w:style>
  <w:style w:type="character" w:customStyle="1" w:styleId="WW8Num23z2">
    <w:name w:val="WW8Num23z2"/>
    <w:rsid w:val="0055027C"/>
    <w:rPr>
      <w:rFonts w:ascii="Wingdings" w:hAnsi="Wingdings"/>
    </w:rPr>
  </w:style>
  <w:style w:type="character" w:customStyle="1" w:styleId="WW8Num23z3">
    <w:name w:val="WW8Num23z3"/>
    <w:rsid w:val="0055027C"/>
    <w:rPr>
      <w:rFonts w:ascii="Symbol" w:hAnsi="Symbol"/>
    </w:rPr>
  </w:style>
  <w:style w:type="character" w:customStyle="1" w:styleId="WW8Num23z4">
    <w:name w:val="WW8Num23z4"/>
    <w:rsid w:val="0055027C"/>
    <w:rPr>
      <w:rFonts w:ascii="Courier New" w:hAnsi="Courier New" w:cs="Courier New"/>
    </w:rPr>
  </w:style>
  <w:style w:type="character" w:customStyle="1" w:styleId="WW8Num24z0">
    <w:name w:val="WW8Num24z0"/>
    <w:rsid w:val="0055027C"/>
    <w:rPr>
      <w:rFonts w:ascii="Symbol" w:hAnsi="Symbol"/>
    </w:rPr>
  </w:style>
  <w:style w:type="character" w:customStyle="1" w:styleId="WW8Num24z2">
    <w:name w:val="WW8Num24z2"/>
    <w:rsid w:val="0055027C"/>
    <w:rPr>
      <w:rFonts w:ascii="Wingdings" w:hAnsi="Wingdings"/>
    </w:rPr>
  </w:style>
  <w:style w:type="character" w:customStyle="1" w:styleId="WW8Num24z4">
    <w:name w:val="WW8Num24z4"/>
    <w:rsid w:val="0055027C"/>
    <w:rPr>
      <w:rFonts w:ascii="Courier New" w:hAnsi="Courier New" w:cs="Courier New"/>
    </w:rPr>
  </w:style>
  <w:style w:type="character" w:customStyle="1" w:styleId="WW8Num25z0">
    <w:name w:val="WW8Num25z0"/>
    <w:rsid w:val="0055027C"/>
    <w:rPr>
      <w:rFonts w:ascii="Wingdings" w:hAnsi="Wingdings"/>
    </w:rPr>
  </w:style>
  <w:style w:type="character" w:customStyle="1" w:styleId="WW8Num25z1">
    <w:name w:val="WW8Num25z1"/>
    <w:rsid w:val="0055027C"/>
    <w:rPr>
      <w:rFonts w:ascii="Symbol" w:hAnsi="Symbol"/>
    </w:rPr>
  </w:style>
  <w:style w:type="character" w:customStyle="1" w:styleId="WW8Num25z4">
    <w:name w:val="WW8Num25z4"/>
    <w:rsid w:val="0055027C"/>
    <w:rPr>
      <w:rFonts w:ascii="Courier New" w:hAnsi="Courier New" w:cs="Courier New"/>
    </w:rPr>
  </w:style>
  <w:style w:type="character" w:customStyle="1" w:styleId="WW8Num26z0">
    <w:name w:val="WW8Num26z0"/>
    <w:rsid w:val="0055027C"/>
    <w:rPr>
      <w:rFonts w:ascii="Symbol" w:hAnsi="Symbol"/>
    </w:rPr>
  </w:style>
  <w:style w:type="character" w:customStyle="1" w:styleId="WW8Num26z1">
    <w:name w:val="WW8Num26z1"/>
    <w:rsid w:val="0055027C"/>
    <w:rPr>
      <w:rFonts w:ascii="Courier New" w:hAnsi="Courier New" w:cs="Courier New"/>
    </w:rPr>
  </w:style>
  <w:style w:type="character" w:customStyle="1" w:styleId="WW8Num26z2">
    <w:name w:val="WW8Num26z2"/>
    <w:rsid w:val="0055027C"/>
    <w:rPr>
      <w:rFonts w:ascii="Wingdings" w:hAnsi="Wingdings"/>
    </w:rPr>
  </w:style>
  <w:style w:type="character" w:customStyle="1" w:styleId="WW8Num29z0">
    <w:name w:val="WW8Num29z0"/>
    <w:rsid w:val="0055027C"/>
    <w:rPr>
      <w:rFonts w:ascii="Times New Roman" w:hAnsi="Times New Roman" w:cs="Times New Roman"/>
    </w:rPr>
  </w:style>
  <w:style w:type="character" w:customStyle="1" w:styleId="WW8Num29z1">
    <w:name w:val="WW8Num29z1"/>
    <w:rsid w:val="0055027C"/>
    <w:rPr>
      <w:rFonts w:ascii="Courier New" w:hAnsi="Courier New" w:cs="Courier New"/>
    </w:rPr>
  </w:style>
  <w:style w:type="character" w:customStyle="1" w:styleId="WW8Num29z2">
    <w:name w:val="WW8Num29z2"/>
    <w:rsid w:val="0055027C"/>
    <w:rPr>
      <w:rFonts w:ascii="Wingdings" w:hAnsi="Wingdings"/>
    </w:rPr>
  </w:style>
  <w:style w:type="character" w:customStyle="1" w:styleId="WW8Num29z3">
    <w:name w:val="WW8Num29z3"/>
    <w:rsid w:val="0055027C"/>
    <w:rPr>
      <w:rFonts w:ascii="Symbol" w:hAnsi="Symbol"/>
    </w:rPr>
  </w:style>
  <w:style w:type="character" w:customStyle="1" w:styleId="WW8Num30z1">
    <w:name w:val="WW8Num30z1"/>
    <w:rsid w:val="0055027C"/>
    <w:rPr>
      <w:rFonts w:ascii="Courier New" w:hAnsi="Courier New"/>
    </w:rPr>
  </w:style>
  <w:style w:type="character" w:customStyle="1" w:styleId="WW8Num30z2">
    <w:name w:val="WW8Num30z2"/>
    <w:rsid w:val="0055027C"/>
    <w:rPr>
      <w:rFonts w:ascii="Wingdings" w:hAnsi="Wingdings"/>
    </w:rPr>
  </w:style>
  <w:style w:type="character" w:customStyle="1" w:styleId="WW8Num30z3">
    <w:name w:val="WW8Num30z3"/>
    <w:rsid w:val="0055027C"/>
    <w:rPr>
      <w:rFonts w:ascii="Symbol" w:hAnsi="Symbol"/>
    </w:rPr>
  </w:style>
  <w:style w:type="character" w:customStyle="1" w:styleId="WW8Num31z0">
    <w:name w:val="WW8Num31z0"/>
    <w:rsid w:val="0055027C"/>
    <w:rPr>
      <w:rFonts w:ascii="Symbol" w:hAnsi="Symbol"/>
    </w:rPr>
  </w:style>
  <w:style w:type="character" w:customStyle="1" w:styleId="WW8Num31z1">
    <w:name w:val="WW8Num31z1"/>
    <w:rsid w:val="0055027C"/>
    <w:rPr>
      <w:rFonts w:ascii="Courier New" w:hAnsi="Courier New" w:cs="Courier New"/>
    </w:rPr>
  </w:style>
  <w:style w:type="character" w:customStyle="1" w:styleId="WW8Num31z2">
    <w:name w:val="WW8Num31z2"/>
    <w:rsid w:val="0055027C"/>
    <w:rPr>
      <w:rFonts w:ascii="Wingdings" w:hAnsi="Wingdings"/>
    </w:rPr>
  </w:style>
  <w:style w:type="character" w:customStyle="1" w:styleId="WW8Num32z0">
    <w:name w:val="WW8Num32z0"/>
    <w:rsid w:val="0055027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55027C"/>
    <w:rPr>
      <w:rFonts w:ascii="Courier New" w:hAnsi="Courier New"/>
    </w:rPr>
  </w:style>
  <w:style w:type="character" w:customStyle="1" w:styleId="WW8Num32z2">
    <w:name w:val="WW8Num32z2"/>
    <w:rsid w:val="0055027C"/>
    <w:rPr>
      <w:rFonts w:ascii="Wingdings" w:hAnsi="Wingdings"/>
    </w:rPr>
  </w:style>
  <w:style w:type="character" w:customStyle="1" w:styleId="WW8Num32z3">
    <w:name w:val="WW8Num32z3"/>
    <w:rsid w:val="0055027C"/>
    <w:rPr>
      <w:rFonts w:ascii="Symbol" w:hAnsi="Symbol"/>
    </w:rPr>
  </w:style>
  <w:style w:type="character" w:customStyle="1" w:styleId="1b">
    <w:name w:val="Основной шрифт абзаца1"/>
    <w:rsid w:val="0055027C"/>
  </w:style>
  <w:style w:type="character" w:customStyle="1" w:styleId="1c">
    <w:name w:val="Знак примечания1"/>
    <w:rsid w:val="0055027C"/>
    <w:rPr>
      <w:rFonts w:ascii="Arial" w:hAnsi="Arial"/>
      <w:sz w:val="16"/>
    </w:rPr>
  </w:style>
  <w:style w:type="character" w:customStyle="1" w:styleId="aff7">
    <w:name w:val="Символ сноски"/>
    <w:rsid w:val="0055027C"/>
    <w:rPr>
      <w:position w:val="6"/>
      <w:sz w:val="16"/>
    </w:rPr>
  </w:style>
  <w:style w:type="character" w:customStyle="1" w:styleId="41">
    <w:name w:val="Нумерация 4 Знак"/>
    <w:rsid w:val="0055027C"/>
    <w:rPr>
      <w:rFonts w:ascii="MinioMM_367 RG 585 NO 11 OP" w:hAnsi="MinioMM_367 RG 585 NO 11 OP"/>
      <w:b/>
      <w:bCs/>
      <w:sz w:val="24"/>
      <w:szCs w:val="28"/>
      <w:lang w:val="en-GB"/>
    </w:rPr>
  </w:style>
  <w:style w:type="character" w:customStyle="1" w:styleId="35">
    <w:name w:val="Нумерация 3 Знак"/>
    <w:rsid w:val="0055027C"/>
    <w:rPr>
      <w:rFonts w:ascii="Arial" w:hAnsi="Arial"/>
      <w:b/>
      <w:bCs/>
      <w:sz w:val="24"/>
      <w:szCs w:val="26"/>
      <w:lang w:val="en-GB"/>
    </w:rPr>
  </w:style>
  <w:style w:type="character" w:customStyle="1" w:styleId="aff8">
    <w:name w:val="Ввод к перечислению Знак"/>
    <w:rsid w:val="0055027C"/>
    <w:rPr>
      <w:rFonts w:eastAsia="Arial Unicode MS"/>
      <w:sz w:val="24"/>
      <w:szCs w:val="24"/>
    </w:rPr>
  </w:style>
  <w:style w:type="character" w:customStyle="1" w:styleId="aff9">
    <w:name w:val="Перечисление Знак"/>
    <w:rsid w:val="0055027C"/>
    <w:rPr>
      <w:rFonts w:eastAsia="Arial Unicode MS"/>
      <w:sz w:val="24"/>
      <w:szCs w:val="24"/>
    </w:rPr>
  </w:style>
  <w:style w:type="character" w:customStyle="1" w:styleId="affa">
    <w:name w:val="Нумерованый список Знак"/>
    <w:rsid w:val="0055027C"/>
    <w:rPr>
      <w:rFonts w:eastAsia="Arial Unicode MS"/>
      <w:sz w:val="24"/>
      <w:szCs w:val="24"/>
    </w:rPr>
  </w:style>
  <w:style w:type="character" w:customStyle="1" w:styleId="affb">
    <w:name w:val="Псевдозаголовок Знак"/>
    <w:rsid w:val="0055027C"/>
    <w:rPr>
      <w:rFonts w:eastAsia="Arial Unicode MS"/>
      <w:b/>
      <w:sz w:val="24"/>
      <w:szCs w:val="24"/>
    </w:rPr>
  </w:style>
  <w:style w:type="character" w:customStyle="1" w:styleId="affc">
    <w:name w:val="Тема примечания Знак"/>
    <w:rsid w:val="0055027C"/>
    <w:rPr>
      <w:b/>
      <w:bCs/>
    </w:rPr>
  </w:style>
  <w:style w:type="character" w:customStyle="1" w:styleId="affd">
    <w:name w:val="Символы концевой сноски"/>
    <w:rsid w:val="0055027C"/>
    <w:rPr>
      <w:vertAlign w:val="superscript"/>
    </w:rPr>
  </w:style>
  <w:style w:type="character" w:customStyle="1" w:styleId="affe">
    <w:name w:val="Пункт описания Знак"/>
    <w:rsid w:val="0055027C"/>
    <w:rPr>
      <w:sz w:val="22"/>
      <w:szCs w:val="22"/>
    </w:rPr>
  </w:style>
  <w:style w:type="character" w:customStyle="1" w:styleId="nasty0">
    <w:name w:val="nasty Знак"/>
    <w:rsid w:val="0055027C"/>
    <w:rPr>
      <w:sz w:val="22"/>
      <w:szCs w:val="22"/>
    </w:rPr>
  </w:style>
  <w:style w:type="character" w:customStyle="1" w:styleId="nasty2">
    <w:name w:val="nasty2 Знак"/>
    <w:rsid w:val="0055027C"/>
    <w:rPr>
      <w:sz w:val="22"/>
      <w:szCs w:val="22"/>
    </w:rPr>
  </w:style>
  <w:style w:type="character" w:customStyle="1" w:styleId="afff">
    <w:name w:val="Текст Знак"/>
    <w:link w:val="afff0"/>
    <w:rsid w:val="0055027C"/>
    <w:rPr>
      <w:rFonts w:ascii="Courier New" w:hAnsi="Courier New"/>
    </w:rPr>
  </w:style>
  <w:style w:type="character" w:customStyle="1" w:styleId="afff1">
    <w:name w:val="Символ нумерации"/>
    <w:rsid w:val="0055027C"/>
  </w:style>
  <w:style w:type="character" w:customStyle="1" w:styleId="WW8Num41z0">
    <w:name w:val="WW8Num41z0"/>
    <w:rsid w:val="0055027C"/>
    <w:rPr>
      <w:rFonts w:cs="Times New Roman"/>
    </w:rPr>
  </w:style>
  <w:style w:type="character" w:customStyle="1" w:styleId="WW8Num41z1">
    <w:name w:val="WW8Num41z1"/>
    <w:rsid w:val="0055027C"/>
    <w:rPr>
      <w:rFonts w:ascii="Courier New" w:hAnsi="Courier New"/>
    </w:rPr>
  </w:style>
  <w:style w:type="character" w:customStyle="1" w:styleId="WW8Num41z2">
    <w:name w:val="WW8Num41z2"/>
    <w:rsid w:val="0055027C"/>
    <w:rPr>
      <w:rFonts w:ascii="Wingdings" w:hAnsi="Wingdings"/>
    </w:rPr>
  </w:style>
  <w:style w:type="character" w:customStyle="1" w:styleId="WW8Num41z3">
    <w:name w:val="WW8Num41z3"/>
    <w:rsid w:val="0055027C"/>
    <w:rPr>
      <w:rFonts w:ascii="Symbol" w:hAnsi="Symbol"/>
    </w:rPr>
  </w:style>
  <w:style w:type="character" w:customStyle="1" w:styleId="WW8Num49z0">
    <w:name w:val="WW8Num49z0"/>
    <w:rsid w:val="0055027C"/>
    <w:rPr>
      <w:rFonts w:ascii="Wingdings" w:hAnsi="Wingdings"/>
      <w:sz w:val="24"/>
    </w:rPr>
  </w:style>
  <w:style w:type="character" w:customStyle="1" w:styleId="WW8Num49z1">
    <w:name w:val="WW8Num49z1"/>
    <w:rsid w:val="0055027C"/>
    <w:rPr>
      <w:rFonts w:ascii="Courier New" w:hAnsi="Courier New"/>
    </w:rPr>
  </w:style>
  <w:style w:type="character" w:customStyle="1" w:styleId="WW8Num49z2">
    <w:name w:val="WW8Num49z2"/>
    <w:rsid w:val="0055027C"/>
    <w:rPr>
      <w:rFonts w:ascii="Wingdings" w:hAnsi="Wingdings"/>
    </w:rPr>
  </w:style>
  <w:style w:type="character" w:customStyle="1" w:styleId="WW8Num49z3">
    <w:name w:val="WW8Num49z3"/>
    <w:rsid w:val="0055027C"/>
    <w:rPr>
      <w:rFonts w:ascii="Symbol" w:hAnsi="Symbol"/>
    </w:rPr>
  </w:style>
  <w:style w:type="paragraph" w:customStyle="1" w:styleId="afff2">
    <w:name w:val="Заголовок"/>
    <w:basedOn w:val="a2"/>
    <w:next w:val="af0"/>
    <w:rsid w:val="0055027C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List"/>
    <w:basedOn w:val="af0"/>
    <w:rsid w:val="0055027C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customStyle="1" w:styleId="1d">
    <w:name w:val="Название1"/>
    <w:basedOn w:val="a2"/>
    <w:rsid w:val="0055027C"/>
    <w:pPr>
      <w:suppressLineNumbers/>
      <w:spacing w:before="120" w:after="120" w:line="36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2"/>
    <w:rsid w:val="0055027C"/>
    <w:pPr>
      <w:suppressLineNumbers/>
      <w:spacing w:after="120" w:line="360" w:lineRule="auto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Маркированный список 21"/>
    <w:basedOn w:val="a2"/>
    <w:rsid w:val="0055027C"/>
    <w:pPr>
      <w:numPr>
        <w:numId w:val="20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f">
    <w:name w:val="toc 1"/>
    <w:basedOn w:val="a2"/>
    <w:next w:val="a2"/>
    <w:rsid w:val="0055027C"/>
    <w:pPr>
      <w:tabs>
        <w:tab w:val="left" w:pos="480"/>
        <w:tab w:val="right" w:leader="dot" w:pos="934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toc 2"/>
    <w:basedOn w:val="a2"/>
    <w:next w:val="a2"/>
    <w:rsid w:val="0055027C"/>
    <w:pPr>
      <w:tabs>
        <w:tab w:val="left" w:pos="960"/>
        <w:tab w:val="right" w:leader="dot" w:pos="934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a2"/>
    <w:next w:val="a2"/>
    <w:rsid w:val="0055027C"/>
    <w:pPr>
      <w:tabs>
        <w:tab w:val="left" w:pos="1440"/>
        <w:tab w:val="right" w:leader="dot" w:pos="934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2"/>
    <w:next w:val="a2"/>
    <w:rsid w:val="0055027C"/>
    <w:pPr>
      <w:tabs>
        <w:tab w:val="left" w:pos="1736"/>
        <w:tab w:val="right" w:leader="dot" w:pos="9345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51">
    <w:name w:val="toc 5"/>
    <w:basedOn w:val="a2"/>
    <w:next w:val="a2"/>
    <w:rsid w:val="0055027C"/>
    <w:pPr>
      <w:spacing w:after="120" w:line="36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2"/>
    <w:next w:val="a2"/>
    <w:rsid w:val="0055027C"/>
    <w:pPr>
      <w:spacing w:after="120" w:line="36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2"/>
    <w:next w:val="a2"/>
    <w:rsid w:val="0055027C"/>
    <w:pPr>
      <w:spacing w:after="12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1">
    <w:name w:val="toc 8"/>
    <w:basedOn w:val="a2"/>
    <w:next w:val="a2"/>
    <w:rsid w:val="0055027C"/>
    <w:pPr>
      <w:spacing w:after="120" w:line="36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1">
    <w:name w:val="toc 9"/>
    <w:basedOn w:val="a2"/>
    <w:next w:val="a2"/>
    <w:rsid w:val="0055027C"/>
    <w:pPr>
      <w:spacing w:after="120" w:line="36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Маркированный список1"/>
    <w:basedOn w:val="a2"/>
    <w:rsid w:val="0055027C"/>
    <w:pPr>
      <w:numPr>
        <w:numId w:val="25"/>
      </w:numPr>
      <w:spacing w:after="12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2"/>
    <w:rsid w:val="0055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Без отступа"/>
    <w:basedOn w:val="a2"/>
    <w:rsid w:val="00550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1">
    <w:name w:val="Название объекта1"/>
    <w:basedOn w:val="a2"/>
    <w:next w:val="a2"/>
    <w:rsid w:val="0055027C"/>
    <w:pPr>
      <w:spacing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5">
    <w:name w:val="Простой"/>
    <w:basedOn w:val="a2"/>
    <w:rsid w:val="0055027C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ar-SA"/>
    </w:rPr>
  </w:style>
  <w:style w:type="paragraph" w:customStyle="1" w:styleId="Normal1">
    <w:name w:val="Normal1"/>
    <w:rsid w:val="0055027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55027C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rsid w:val="0055027C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55027C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f6">
    <w:name w:val="_Титул_Название изделия"/>
    <w:basedOn w:val="a2"/>
    <w:next w:val="a2"/>
    <w:rsid w:val="0055027C"/>
    <w:pPr>
      <w:spacing w:after="120" w:line="240" w:lineRule="auto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styleId="afff7">
    <w:name w:val="List Paragraph"/>
    <w:basedOn w:val="a2"/>
    <w:uiPriority w:val="34"/>
    <w:qFormat/>
    <w:rsid w:val="0055027C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fff8">
    <w:name w:val="Ввод к перечислению"/>
    <w:basedOn w:val="a2"/>
    <w:qFormat/>
    <w:rsid w:val="0055027C"/>
    <w:pPr>
      <w:keepNext/>
      <w:keepLines/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">
    <w:name w:val="Перечисление"/>
    <w:basedOn w:val="a2"/>
    <w:qFormat/>
    <w:rsid w:val="0055027C"/>
    <w:pPr>
      <w:numPr>
        <w:numId w:val="24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0">
    <w:name w:val="Нумерованый список"/>
    <w:basedOn w:val="a2"/>
    <w:rsid w:val="0055027C"/>
    <w:pPr>
      <w:numPr>
        <w:numId w:val="26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ff9">
    <w:name w:val="Псевдозаголовок"/>
    <w:basedOn w:val="a2"/>
    <w:qFormat/>
    <w:rsid w:val="0055027C"/>
    <w:pPr>
      <w:pageBreakBefore/>
      <w:spacing w:after="120" w:line="360" w:lineRule="auto"/>
      <w:jc w:val="center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styleId="afffa">
    <w:name w:val="annotation subject"/>
    <w:basedOn w:val="1f0"/>
    <w:next w:val="1f0"/>
    <w:link w:val="1f2"/>
    <w:rsid w:val="0055027C"/>
    <w:rPr>
      <w:b/>
      <w:bCs/>
    </w:rPr>
  </w:style>
  <w:style w:type="character" w:customStyle="1" w:styleId="1f2">
    <w:name w:val="Тема примечания Знак1"/>
    <w:basedOn w:val="18"/>
    <w:link w:val="afffa"/>
    <w:rsid w:val="005502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">
    <w:name w:val="Стиль6"/>
    <w:basedOn w:val="a2"/>
    <w:rsid w:val="0055027C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b">
    <w:name w:val="Пункт описания"/>
    <w:rsid w:val="0055027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55027C"/>
    <w:pPr>
      <w:widowControl w:val="0"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sty">
    <w:name w:val="nasty"/>
    <w:rsid w:val="0055027C"/>
    <w:pPr>
      <w:numPr>
        <w:numId w:val="27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0">
    <w:name w:val="nasty2"/>
    <w:basedOn w:val="nasty"/>
    <w:rsid w:val="0055027C"/>
    <w:pPr>
      <w:tabs>
        <w:tab w:val="left" w:pos="360"/>
      </w:tabs>
      <w:ind w:left="1080" w:hanging="360"/>
    </w:pPr>
  </w:style>
  <w:style w:type="paragraph" w:styleId="afffc">
    <w:name w:val="Revision"/>
    <w:rsid w:val="005502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f3">
    <w:name w:val="Текст1"/>
    <w:basedOn w:val="a2"/>
    <w:rsid w:val="005502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55027C"/>
    <w:pPr>
      <w:keepLines/>
      <w:numPr>
        <w:numId w:val="21"/>
      </w:numPr>
      <w:spacing w:before="60" w:after="100"/>
      <w:ind w:left="0" w:right="-142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d">
    <w:name w:val="Содержимое врезки"/>
    <w:basedOn w:val="af0"/>
    <w:rsid w:val="0055027C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e">
    <w:name w:val="Содержимое таблицы"/>
    <w:basedOn w:val="a2"/>
    <w:rsid w:val="0055027C"/>
    <w:pPr>
      <w:suppressLineNumber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55027C"/>
    <w:pPr>
      <w:jc w:val="center"/>
    </w:pPr>
    <w:rPr>
      <w:b/>
      <w:bCs/>
    </w:rPr>
  </w:style>
  <w:style w:type="paragraph" w:customStyle="1" w:styleId="100">
    <w:name w:val="Оглавление 10"/>
    <w:basedOn w:val="1e"/>
    <w:rsid w:val="0055027C"/>
    <w:pPr>
      <w:tabs>
        <w:tab w:val="right" w:leader="dot" w:pos="7091"/>
      </w:tabs>
      <w:ind w:left="2547"/>
    </w:pPr>
  </w:style>
  <w:style w:type="paragraph" w:styleId="afff0">
    <w:name w:val="Plain Text"/>
    <w:basedOn w:val="a2"/>
    <w:link w:val="afff"/>
    <w:unhideWhenUsed/>
    <w:rsid w:val="0055027C"/>
    <w:pPr>
      <w:spacing w:after="0" w:line="240" w:lineRule="auto"/>
    </w:pPr>
    <w:rPr>
      <w:rFonts w:ascii="Courier New" w:hAnsi="Courier New"/>
    </w:rPr>
  </w:style>
  <w:style w:type="character" w:customStyle="1" w:styleId="1f4">
    <w:name w:val="Текст Знак1"/>
    <w:basedOn w:val="a3"/>
    <w:rsid w:val="0055027C"/>
    <w:rPr>
      <w:rFonts w:ascii="Consolas" w:hAnsi="Consolas" w:cs="Consolas"/>
      <w:sz w:val="21"/>
      <w:szCs w:val="21"/>
    </w:rPr>
  </w:style>
  <w:style w:type="numbering" w:customStyle="1" w:styleId="11">
    <w:name w:val="Стиль1"/>
    <w:rsid w:val="0055027C"/>
    <w:pPr>
      <w:numPr>
        <w:numId w:val="28"/>
      </w:numPr>
    </w:pPr>
  </w:style>
  <w:style w:type="paragraph" w:customStyle="1" w:styleId="2">
    <w:name w:val="Маркированный 2 уровень"/>
    <w:basedOn w:val="a2"/>
    <w:next w:val="a2"/>
    <w:rsid w:val="0055027C"/>
    <w:pPr>
      <w:numPr>
        <w:numId w:val="29"/>
      </w:numPr>
      <w:spacing w:after="0" w:line="240" w:lineRule="auto"/>
      <w:jc w:val="both"/>
    </w:pPr>
    <w:rPr>
      <w:rFonts w:ascii="Tahoma" w:eastAsia="Calibri" w:hAnsi="Tahoma" w:cs="Tahoma"/>
      <w:sz w:val="20"/>
      <w:szCs w:val="24"/>
      <w:lang w:eastAsia="ru-RU"/>
    </w:rPr>
  </w:style>
  <w:style w:type="character" w:styleId="affff0">
    <w:name w:val="annotation reference"/>
    <w:unhideWhenUsed/>
    <w:rsid w:val="0055027C"/>
    <w:rPr>
      <w:sz w:val="16"/>
      <w:szCs w:val="16"/>
    </w:rPr>
  </w:style>
  <w:style w:type="character" w:customStyle="1" w:styleId="29">
    <w:name w:val="Текст примечания Знак2"/>
    <w:semiHidden/>
    <w:rsid w:val="0055027C"/>
    <w:rPr>
      <w:lang w:eastAsia="ar-SA"/>
    </w:rPr>
  </w:style>
  <w:style w:type="paragraph" w:customStyle="1" w:styleId="affff1">
    <w:name w:val="Текст пункта"/>
    <w:link w:val="affff2"/>
    <w:qFormat/>
    <w:rsid w:val="0055027C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пункта Знак"/>
    <w:link w:val="affff1"/>
    <w:rsid w:val="00550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Рис"/>
    <w:next w:val="a2"/>
    <w:link w:val="affff4"/>
    <w:rsid w:val="0055027C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ffff4">
    <w:name w:val="Рис Знак"/>
    <w:link w:val="affff3"/>
    <w:rsid w:val="0055027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ff5">
    <w:name w:val="Рис Имя"/>
    <w:basedOn w:val="affff1"/>
    <w:next w:val="affff3"/>
    <w:link w:val="affff6"/>
    <w:rsid w:val="0055027C"/>
    <w:pPr>
      <w:spacing w:before="240" w:after="360"/>
      <w:ind w:firstLine="0"/>
      <w:jc w:val="center"/>
    </w:pPr>
  </w:style>
  <w:style w:type="character" w:customStyle="1" w:styleId="affff6">
    <w:name w:val="Рис Имя Знак"/>
    <w:link w:val="affff5"/>
    <w:rsid w:val="00550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7">
    <w:name w:val="ГС_ОснТекст_без_отступа"/>
    <w:basedOn w:val="a2"/>
    <w:next w:val="a2"/>
    <w:rsid w:val="0055027C"/>
    <w:pPr>
      <w:tabs>
        <w:tab w:val="left" w:pos="851"/>
      </w:tabs>
      <w:spacing w:after="6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40">
    <w:name w:val="ГС_Название_14пт"/>
    <w:next w:val="a2"/>
    <w:rsid w:val="0055027C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8">
    <w:name w:val="Стиль Заголовок 3"/>
    <w:aliases w:val="ТП Заголовок 3 + Times New Roman"/>
    <w:basedOn w:val="3"/>
    <w:rsid w:val="0055027C"/>
    <w:pPr>
      <w:keepLines/>
      <w:numPr>
        <w:ilvl w:val="2"/>
        <w:numId w:val="1"/>
      </w:numPr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snapToGrid w:val="0"/>
      <w:lang w:val="ru-RU" w:eastAsia="ru-RU"/>
    </w:rPr>
  </w:style>
  <w:style w:type="character" w:customStyle="1" w:styleId="ListParagraphChar">
    <w:name w:val="List Paragraph Char"/>
    <w:link w:val="16"/>
    <w:locked/>
    <w:rsid w:val="0055027C"/>
    <w:rPr>
      <w:rFonts w:ascii="Calibri" w:eastAsia="Calibri" w:hAnsi="Calibri" w:cs="Times New Roman"/>
      <w:lang w:eastAsia="ru-RU"/>
    </w:rPr>
  </w:style>
  <w:style w:type="paragraph" w:customStyle="1" w:styleId="2a">
    <w:name w:val="Абзац списка2"/>
    <w:basedOn w:val="a2"/>
    <w:rsid w:val="0055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5">
    <w:name w:val="Список_1) Знак"/>
    <w:link w:val="12"/>
    <w:locked/>
    <w:rsid w:val="0055027C"/>
    <w:rPr>
      <w:sz w:val="24"/>
      <w:szCs w:val="24"/>
    </w:rPr>
  </w:style>
  <w:style w:type="paragraph" w:customStyle="1" w:styleId="12">
    <w:name w:val="Список_1)"/>
    <w:basedOn w:val="a2"/>
    <w:link w:val="1f5"/>
    <w:rsid w:val="0055027C"/>
    <w:pPr>
      <w:numPr>
        <w:numId w:val="33"/>
      </w:numPr>
      <w:spacing w:before="120" w:after="0" w:line="360" w:lineRule="auto"/>
      <w:contextualSpacing/>
      <w:jc w:val="both"/>
    </w:pPr>
    <w:rPr>
      <w:sz w:val="24"/>
      <w:szCs w:val="24"/>
    </w:rPr>
  </w:style>
  <w:style w:type="paragraph" w:customStyle="1" w:styleId="a1">
    <w:name w:val="Список_а)"/>
    <w:basedOn w:val="a2"/>
    <w:autoRedefine/>
    <w:qFormat/>
    <w:rsid w:val="0055027C"/>
    <w:pPr>
      <w:numPr>
        <w:numId w:val="34"/>
      </w:num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3">
    <w:name w:val="heading 1"/>
    <w:aliases w:val="ТП Заголовок 1"/>
    <w:basedOn w:val="a2"/>
    <w:next w:val="a2"/>
    <w:link w:val="14"/>
    <w:qFormat/>
    <w:rsid w:val="0055027C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aliases w:val="ç2,H2,h2"/>
    <w:basedOn w:val="a2"/>
    <w:next w:val="a2"/>
    <w:link w:val="22"/>
    <w:qFormat/>
    <w:rsid w:val="0055027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qFormat/>
    <w:rsid w:val="0055027C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qFormat/>
    <w:rsid w:val="0055027C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qFormat/>
    <w:rsid w:val="0055027C"/>
    <w:pPr>
      <w:numPr>
        <w:numId w:val="22"/>
      </w:numPr>
      <w:tabs>
        <w:tab w:val="clear" w:pos="0"/>
      </w:tabs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paragraph" w:styleId="60">
    <w:name w:val="heading 6"/>
    <w:aliases w:val=" Знак Знак, Знак, Знак Знак Знак Знак,Заголовок 6 Знак Знак,Заголовок 61,H6,PIM 6,Gliederung6,6,h6"/>
    <w:basedOn w:val="a2"/>
    <w:next w:val="a2"/>
    <w:link w:val="61"/>
    <w:qFormat/>
    <w:rsid w:val="0055027C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qFormat/>
    <w:rsid w:val="0055027C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qFormat/>
    <w:rsid w:val="0055027C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qFormat/>
    <w:rsid w:val="0055027C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55027C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rsid w:val="0055027C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rsid w:val="0055027C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rsid w:val="0055027C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rsid w:val="0055027C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3"/>
    <w:link w:val="60"/>
    <w:rsid w:val="0055027C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rsid w:val="0055027C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rsid w:val="0055027C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rsid w:val="0055027C"/>
    <w:rPr>
      <w:rFonts w:ascii="Arial" w:eastAsia="Times New Roman" w:hAnsi="Arial" w:cs="Arial"/>
      <w:lang w:eastAsia="ar-SA"/>
    </w:rPr>
  </w:style>
  <w:style w:type="numbering" w:customStyle="1" w:styleId="15">
    <w:name w:val="Нет списка1"/>
    <w:next w:val="a5"/>
    <w:semiHidden/>
    <w:rsid w:val="0055027C"/>
  </w:style>
  <w:style w:type="paragraph" w:styleId="a6">
    <w:name w:val="footnote text"/>
    <w:aliases w:val="Footnote Text ICF"/>
    <w:basedOn w:val="a2"/>
    <w:link w:val="a7"/>
    <w:rsid w:val="005502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Footnote Text ICF Знак"/>
    <w:basedOn w:val="a3"/>
    <w:link w:val="a6"/>
    <w:rsid w:val="0055027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55027C"/>
    <w:rPr>
      <w:vertAlign w:val="superscript"/>
    </w:rPr>
  </w:style>
  <w:style w:type="paragraph" w:customStyle="1" w:styleId="ListParagraph">
    <w:name w:val="List Paragraph"/>
    <w:basedOn w:val="a2"/>
    <w:rsid w:val="0055027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50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header"/>
    <w:basedOn w:val="a2"/>
    <w:link w:val="aa"/>
    <w:rsid w:val="0055027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Верхний колонтитул Знак"/>
    <w:basedOn w:val="a3"/>
    <w:link w:val="a9"/>
    <w:rsid w:val="0055027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footer"/>
    <w:basedOn w:val="a2"/>
    <w:link w:val="ac"/>
    <w:rsid w:val="0055027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c">
    <w:name w:val="Нижний колонтитул Знак"/>
    <w:basedOn w:val="a3"/>
    <w:link w:val="ab"/>
    <w:rsid w:val="0055027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NoSpacing">
    <w:name w:val="No Spacing"/>
    <w:link w:val="NoSpacingChar"/>
    <w:rsid w:val="005502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5502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2"/>
    <w:rsid w:val="00550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link w:val="ListParagraphChar"/>
    <w:rsid w:val="0055027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7">
    <w:name w:val="заголовок 1"/>
    <w:basedOn w:val="a2"/>
    <w:next w:val="a2"/>
    <w:rsid w:val="0055027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0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rsid w:val="0055027C"/>
    <w:rPr>
      <w:color w:val="0000FF"/>
      <w:u w:val="single"/>
    </w:rPr>
  </w:style>
  <w:style w:type="character" w:styleId="af">
    <w:name w:val="Strong"/>
    <w:qFormat/>
    <w:rsid w:val="0055027C"/>
    <w:rPr>
      <w:rFonts w:cs="Times New Roman"/>
      <w:b/>
      <w:bCs/>
    </w:rPr>
  </w:style>
  <w:style w:type="character" w:customStyle="1" w:styleId="text1">
    <w:name w:val="text1"/>
    <w:rsid w:val="0055027C"/>
    <w:rPr>
      <w:rFonts w:ascii="Arial" w:hAnsi="Arial" w:cs="Arial"/>
      <w:color w:val="000000"/>
      <w:sz w:val="24"/>
      <w:szCs w:val="24"/>
      <w:u w:val="none"/>
      <w:effect w:val="none"/>
    </w:rPr>
  </w:style>
  <w:style w:type="paragraph" w:styleId="af0">
    <w:name w:val="Body Text"/>
    <w:basedOn w:val="a2"/>
    <w:link w:val="af1"/>
    <w:rsid w:val="0055027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customStyle="1" w:styleId="af1">
    <w:name w:val="Основной текст Знак"/>
    <w:basedOn w:val="a3"/>
    <w:link w:val="af0"/>
    <w:rsid w:val="0055027C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styleId="af2">
    <w:name w:val="Emphasis"/>
    <w:qFormat/>
    <w:rsid w:val="0055027C"/>
    <w:rPr>
      <w:i/>
    </w:rPr>
  </w:style>
  <w:style w:type="paragraph" w:customStyle="1" w:styleId="desc">
    <w:name w:val="desc"/>
    <w:basedOn w:val="a2"/>
    <w:rsid w:val="00550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2"/>
    <w:link w:val="af4"/>
    <w:rsid w:val="0055027C"/>
    <w:pPr>
      <w:spacing w:after="0" w:line="240" w:lineRule="auto"/>
      <w:ind w:firstLine="851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3"/>
    <w:link w:val="af3"/>
    <w:rsid w:val="0055027C"/>
    <w:rPr>
      <w:rFonts w:ascii="Tahoma" w:eastAsia="Times New Roman" w:hAnsi="Tahoma" w:cs="Times New Roman"/>
      <w:sz w:val="16"/>
      <w:szCs w:val="16"/>
      <w:lang w:val="x-none"/>
    </w:rPr>
  </w:style>
  <w:style w:type="paragraph" w:styleId="af5">
    <w:name w:val="caption"/>
    <w:basedOn w:val="a2"/>
    <w:next w:val="a2"/>
    <w:qFormat/>
    <w:rsid w:val="005502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Heading">
    <w:name w:val="Heading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HTML">
    <w:name w:val="HTML Cite"/>
    <w:rsid w:val="0055027C"/>
    <w:rPr>
      <w:i/>
    </w:rPr>
  </w:style>
  <w:style w:type="character" w:styleId="af6">
    <w:name w:val="page number"/>
    <w:aliases w:val="Page ICF Number"/>
    <w:rsid w:val="0055027C"/>
    <w:rPr>
      <w:rFonts w:cs="Times New Roman"/>
    </w:rPr>
  </w:style>
  <w:style w:type="paragraph" w:customStyle="1" w:styleId="spc2">
    <w:name w:val="spc 2"/>
    <w:basedOn w:val="a2"/>
    <w:rsid w:val="0055027C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2"/>
    <w:rsid w:val="0055027C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55027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55027C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2"/>
    <w:rsid w:val="0055027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2"/>
    <w:rsid w:val="0055027C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2"/>
    <w:rsid w:val="0055027C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2"/>
    <w:rsid w:val="0055027C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2"/>
    <w:rsid w:val="0055027C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3"/>
    <w:rsid w:val="0055027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55027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55027C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2"/>
    <w:rsid w:val="0055027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2"/>
    <w:rsid w:val="0055027C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styleId="af7">
    <w:name w:val="Subtitle"/>
    <w:basedOn w:val="a2"/>
    <w:link w:val="af8"/>
    <w:qFormat/>
    <w:rsid w:val="0055027C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x-none"/>
    </w:rPr>
  </w:style>
  <w:style w:type="character" w:customStyle="1" w:styleId="af8">
    <w:name w:val="Подзаголовок Знак"/>
    <w:basedOn w:val="a3"/>
    <w:link w:val="af7"/>
    <w:rsid w:val="0055027C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customStyle="1" w:styleId="table3up">
    <w:name w:val="table 3up"/>
    <w:basedOn w:val="spc2"/>
    <w:autoRedefine/>
    <w:rsid w:val="0055027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55027C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55027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55027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2"/>
    <w:rsid w:val="0055027C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2"/>
    <w:rsid w:val="0055027C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55027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55027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55027C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55027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55027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55027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2"/>
    <w:rsid w:val="0055027C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23">
    <w:name w:val="List Bullet 2"/>
    <w:basedOn w:val="a2"/>
    <w:autoRedefine/>
    <w:rsid w:val="0055027C"/>
    <w:pPr>
      <w:numPr>
        <w:ilvl w:val="12"/>
      </w:numPr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DefinitionComponentsBoxICF">
    <w:name w:val="Definition Components Box  ICF"/>
    <w:rsid w:val="0055027C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55027C"/>
    <w:pPr>
      <w:ind w:left="720"/>
    </w:pPr>
  </w:style>
  <w:style w:type="paragraph" w:customStyle="1" w:styleId="TabFigHeadingICF">
    <w:name w:val="Tab &amp; Fig Heading ICF"/>
    <w:basedOn w:val="Heading2ICF"/>
    <w:rsid w:val="0055027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5027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55027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55027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55027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55027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55027C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55027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55027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55027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2"/>
    <w:rsid w:val="0055027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55027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55027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55027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55027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2"/>
    <w:rsid w:val="0055027C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2"/>
    <w:rsid w:val="0055027C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2"/>
    <w:rsid w:val="0055027C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55027C"/>
    <w:pPr>
      <w:spacing w:before="0"/>
    </w:pPr>
  </w:style>
  <w:style w:type="paragraph" w:customStyle="1" w:styleId="spc2i">
    <w:name w:val="spc 2i"/>
    <w:basedOn w:val="spc2"/>
    <w:rsid w:val="0055027C"/>
    <w:rPr>
      <w:i/>
    </w:rPr>
  </w:style>
  <w:style w:type="paragraph" w:customStyle="1" w:styleId="ListalphabeticIndent05ICF">
    <w:name w:val="List alphabetic Indent 0.5 ICF"/>
    <w:basedOn w:val="a2"/>
    <w:rsid w:val="0055027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55027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5027C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55027C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2"/>
    <w:rsid w:val="0055027C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55027C"/>
  </w:style>
  <w:style w:type="paragraph" w:styleId="24">
    <w:name w:val="Body Text 2"/>
    <w:basedOn w:val="a2"/>
    <w:link w:val="25"/>
    <w:rsid w:val="0055027C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4"/>
    <w:rsid w:val="0055027C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customStyle="1" w:styleId="SectionCovernote">
    <w:name w:val="Section Cover note"/>
    <w:basedOn w:val="SectionCoverTextICF"/>
    <w:rsid w:val="0055027C"/>
    <w:rPr>
      <w:sz w:val="32"/>
    </w:rPr>
  </w:style>
  <w:style w:type="paragraph" w:customStyle="1" w:styleId="block">
    <w:name w:val="block"/>
    <w:basedOn w:val="a2"/>
    <w:rsid w:val="0055027C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9"/>
    <w:rsid w:val="0055027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55027C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55027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55027C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55027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55027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55027C"/>
    <w:pPr>
      <w:spacing w:after="120"/>
      <w:ind w:left="720"/>
    </w:pPr>
  </w:style>
  <w:style w:type="paragraph" w:customStyle="1" w:styleId="ClNormal3ICF">
    <w:name w:val="ClNormal3 ICF"/>
    <w:basedOn w:val="a2"/>
    <w:rsid w:val="0055027C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55027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55027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55027C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55027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55027C"/>
    <w:rPr>
      <w:rFonts w:ascii="Times New Roman" w:hAnsi="Times New Roman"/>
      <w:b/>
      <w:i/>
      <w:sz w:val="20"/>
    </w:rPr>
  </w:style>
  <w:style w:type="paragraph" w:styleId="26">
    <w:name w:val="Body Text Indent 2"/>
    <w:basedOn w:val="a2"/>
    <w:link w:val="27"/>
    <w:rsid w:val="0055027C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3"/>
    <w:link w:val="26"/>
    <w:rsid w:val="0055027C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customStyle="1" w:styleId="ListBulletIndentICF">
    <w:name w:val="List Bullet Indent ICF"/>
    <w:basedOn w:val="a2"/>
    <w:rsid w:val="0055027C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2"/>
    <w:rsid w:val="0055027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2"/>
    <w:rsid w:val="0055027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55027C"/>
    <w:pPr>
      <w:spacing w:before="0"/>
    </w:pPr>
  </w:style>
  <w:style w:type="paragraph" w:customStyle="1" w:styleId="Heading4ItalicICF">
    <w:name w:val="Heading 4 Italic ICF"/>
    <w:basedOn w:val="8"/>
    <w:rsid w:val="0055027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55027C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2"/>
    <w:rsid w:val="0055027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2"/>
    <w:rsid w:val="0055027C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55027C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2"/>
    <w:rsid w:val="0055027C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55027C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55027C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2"/>
    <w:rsid w:val="0055027C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55027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2"/>
    <w:rsid w:val="0055027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9"/>
    <w:rsid w:val="0055027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b"/>
    <w:rsid w:val="0055027C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55027C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2"/>
    <w:rsid w:val="0055027C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2"/>
    <w:link w:val="32"/>
    <w:rsid w:val="0055027C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32">
    <w:name w:val="Основной текст 3 Знак"/>
    <w:basedOn w:val="a3"/>
    <w:link w:val="31"/>
    <w:rsid w:val="0055027C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customStyle="1" w:styleId="Textbox1ICF">
    <w:name w:val="Textbox1 ICF"/>
    <w:basedOn w:val="a2"/>
    <w:rsid w:val="0055027C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55027C"/>
    <w:pPr>
      <w:spacing w:before="60" w:after="60"/>
    </w:pPr>
  </w:style>
  <w:style w:type="character" w:customStyle="1" w:styleId="af9">
    <w:name w:val="Текст примечания Знак"/>
    <w:link w:val="afa"/>
    <w:locked/>
    <w:rsid w:val="0055027C"/>
    <w:rPr>
      <w:rFonts w:ascii="MinioMM_367 RG 585 NO 11 OP" w:hAnsi="MinioMM_367 RG 585 NO 11 OP"/>
      <w:sz w:val="24"/>
      <w:lang w:val="en-GB" w:eastAsia="x-none"/>
    </w:rPr>
  </w:style>
  <w:style w:type="paragraph" w:styleId="afa">
    <w:name w:val="annotation text"/>
    <w:basedOn w:val="a2"/>
    <w:link w:val="af9"/>
    <w:rsid w:val="0055027C"/>
    <w:pPr>
      <w:spacing w:after="0" w:line="240" w:lineRule="auto"/>
    </w:pPr>
    <w:rPr>
      <w:rFonts w:ascii="MinioMM_367 RG 585 NO 11 OP" w:hAnsi="MinioMM_367 RG 585 NO 11 OP"/>
      <w:sz w:val="24"/>
      <w:lang w:val="en-GB" w:eastAsia="x-none"/>
    </w:rPr>
  </w:style>
  <w:style w:type="character" w:customStyle="1" w:styleId="18">
    <w:name w:val="Текст примечания Знак1"/>
    <w:basedOn w:val="a3"/>
    <w:rsid w:val="0055027C"/>
    <w:rPr>
      <w:sz w:val="20"/>
      <w:szCs w:val="20"/>
    </w:rPr>
  </w:style>
  <w:style w:type="character" w:customStyle="1" w:styleId="apple-converted-space">
    <w:name w:val="apple-converted-space"/>
    <w:rsid w:val="0055027C"/>
  </w:style>
  <w:style w:type="paragraph" w:customStyle="1" w:styleId="bold">
    <w:name w:val="bold"/>
    <w:basedOn w:val="a2"/>
    <w:rsid w:val="0055027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2"/>
    <w:rsid w:val="0055027C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2"/>
    <w:rsid w:val="0055027C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55027C"/>
  </w:style>
  <w:style w:type="character" w:customStyle="1" w:styleId="descriptionclass">
    <w:name w:val="descriptionclass"/>
    <w:rsid w:val="0055027C"/>
  </w:style>
  <w:style w:type="character" w:customStyle="1" w:styleId="afb">
    <w:name w:val="Схема документа Знак"/>
    <w:link w:val="afc"/>
    <w:locked/>
    <w:rsid w:val="0055027C"/>
    <w:rPr>
      <w:rFonts w:ascii="Tahoma" w:hAnsi="Tahoma"/>
      <w:sz w:val="16"/>
    </w:rPr>
  </w:style>
  <w:style w:type="paragraph" w:styleId="afc">
    <w:name w:val="Document Map"/>
    <w:basedOn w:val="a2"/>
    <w:link w:val="afb"/>
    <w:rsid w:val="0055027C"/>
    <w:pPr>
      <w:spacing w:after="0" w:line="360" w:lineRule="auto"/>
      <w:ind w:firstLine="851"/>
      <w:jc w:val="both"/>
    </w:pPr>
    <w:rPr>
      <w:rFonts w:ascii="Tahoma" w:hAnsi="Tahoma"/>
      <w:sz w:val="16"/>
    </w:rPr>
  </w:style>
  <w:style w:type="character" w:customStyle="1" w:styleId="19">
    <w:name w:val="Схема документа Знак1"/>
    <w:basedOn w:val="a3"/>
    <w:rsid w:val="005502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0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5027C"/>
    <w:rPr>
      <w:rFonts w:ascii="Courier New" w:eastAsia="Calibri" w:hAnsi="Courier New" w:cs="Courier New"/>
      <w:sz w:val="20"/>
      <w:szCs w:val="20"/>
      <w:lang w:eastAsia="ru-RU"/>
    </w:rPr>
  </w:style>
  <w:style w:type="character" w:styleId="afd">
    <w:name w:val="FollowedHyperlink"/>
    <w:rsid w:val="0055027C"/>
    <w:rPr>
      <w:color w:val="800080"/>
      <w:u w:val="single"/>
    </w:rPr>
  </w:style>
  <w:style w:type="character" w:customStyle="1" w:styleId="gray">
    <w:name w:val="gray"/>
    <w:rsid w:val="0055027C"/>
    <w:rPr>
      <w:rFonts w:cs="Times New Roman"/>
    </w:rPr>
  </w:style>
  <w:style w:type="character" w:customStyle="1" w:styleId="Absatz-Standardschriftart">
    <w:name w:val="Absatz-Standardschriftart"/>
    <w:rsid w:val="0055027C"/>
  </w:style>
  <w:style w:type="character" w:customStyle="1" w:styleId="apple-style-span">
    <w:name w:val="apple-style-span"/>
    <w:rsid w:val="0055027C"/>
    <w:rPr>
      <w:rFonts w:cs="Times New Roman"/>
    </w:rPr>
  </w:style>
  <w:style w:type="paragraph" w:customStyle="1" w:styleId="Preformat">
    <w:name w:val="Preformat"/>
    <w:rsid w:val="005502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550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2"/>
    <w:autoRedefine/>
    <w:rsid w:val="0055027C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2"/>
    <w:link w:val="aff0"/>
    <w:rsid w:val="0055027C"/>
    <w:pPr>
      <w:spacing w:after="120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3"/>
    <w:link w:val="aff"/>
    <w:rsid w:val="0055027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2"/>
    <w:next w:val="a2"/>
    <w:rsid w:val="0055027C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55027C"/>
    <w:rPr>
      <w:rFonts w:ascii="Courier New" w:hAnsi="Courier New"/>
    </w:rPr>
  </w:style>
  <w:style w:type="paragraph" w:styleId="HTML1">
    <w:name w:val="HTML Preformatted"/>
    <w:basedOn w:val="a2"/>
    <w:link w:val="HTML0"/>
    <w:rsid w:val="0055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3"/>
    <w:rsid w:val="0055027C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rsid w:val="0055027C"/>
    <w:rPr>
      <w:color w:val="008000"/>
    </w:rPr>
  </w:style>
  <w:style w:type="paragraph" w:customStyle="1" w:styleId="Default">
    <w:name w:val="Default"/>
    <w:rsid w:val="00550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нак1"/>
    <w:basedOn w:val="a2"/>
    <w:rsid w:val="0055027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rsid w:val="0055027C"/>
    <w:rPr>
      <w:color w:val="008000"/>
      <w:u w:val="single"/>
    </w:rPr>
  </w:style>
  <w:style w:type="paragraph" w:styleId="33">
    <w:name w:val="Body Text Indent 3"/>
    <w:basedOn w:val="a2"/>
    <w:link w:val="34"/>
    <w:rsid w:val="0055027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3"/>
    <w:link w:val="33"/>
    <w:rsid w:val="0055027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HEADERTEXT">
    <w:name w:val=".HEADERTEXT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5502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55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4">
    <w:name w:val="endnote text"/>
    <w:basedOn w:val="a2"/>
    <w:link w:val="aff5"/>
    <w:rsid w:val="0055027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3"/>
    <w:link w:val="aff4"/>
    <w:rsid w:val="0055027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6">
    <w:name w:val="endnote reference"/>
    <w:rsid w:val="0055027C"/>
    <w:rPr>
      <w:vertAlign w:val="superscript"/>
    </w:rPr>
  </w:style>
  <w:style w:type="numbering" w:customStyle="1" w:styleId="110">
    <w:name w:val="Нет списка11"/>
    <w:next w:val="a5"/>
    <w:semiHidden/>
    <w:unhideWhenUsed/>
    <w:rsid w:val="0055027C"/>
  </w:style>
  <w:style w:type="character" w:customStyle="1" w:styleId="WW8Num1z0">
    <w:name w:val="WW8Num1z0"/>
    <w:rsid w:val="0055027C"/>
    <w:rPr>
      <w:rFonts w:ascii="Times New Roman" w:hAnsi="Times New Roman" w:cs="Times New Roman"/>
    </w:rPr>
  </w:style>
  <w:style w:type="character" w:customStyle="1" w:styleId="WW8Num4z1">
    <w:name w:val="WW8Num4z1"/>
    <w:rsid w:val="0055027C"/>
    <w:rPr>
      <w:rFonts w:ascii="Times New Roman" w:hAnsi="Times New Roman"/>
      <w:sz w:val="24"/>
    </w:rPr>
  </w:style>
  <w:style w:type="character" w:customStyle="1" w:styleId="WW8Num4z2">
    <w:name w:val="WW8Num4z2"/>
    <w:rsid w:val="0055027C"/>
    <w:rPr>
      <w:rFonts w:ascii="Times New Roman" w:hAnsi="Times New Roman"/>
    </w:rPr>
  </w:style>
  <w:style w:type="character" w:customStyle="1" w:styleId="WW8Num5z0">
    <w:name w:val="WW8Num5z0"/>
    <w:rsid w:val="0055027C"/>
    <w:rPr>
      <w:rFonts w:ascii="Symbol" w:hAnsi="Symbol"/>
    </w:rPr>
  </w:style>
  <w:style w:type="character" w:customStyle="1" w:styleId="WW8Num5z2">
    <w:name w:val="WW8Num5z2"/>
    <w:rsid w:val="0055027C"/>
    <w:rPr>
      <w:b w:val="0"/>
      <w:i w:val="0"/>
      <w:sz w:val="24"/>
      <w:szCs w:val="24"/>
    </w:rPr>
  </w:style>
  <w:style w:type="character" w:customStyle="1" w:styleId="WW8Num6z1">
    <w:name w:val="WW8Num6z1"/>
    <w:rsid w:val="0055027C"/>
    <w:rPr>
      <w:rFonts w:ascii="Courier New" w:hAnsi="Courier New" w:cs="Courier New"/>
    </w:rPr>
  </w:style>
  <w:style w:type="character" w:customStyle="1" w:styleId="WW8Num6z2">
    <w:name w:val="WW8Num6z2"/>
    <w:rsid w:val="0055027C"/>
    <w:rPr>
      <w:rFonts w:ascii="Wingdings" w:hAnsi="Wingdings"/>
    </w:rPr>
  </w:style>
  <w:style w:type="character" w:customStyle="1" w:styleId="WW8Num6z3">
    <w:name w:val="WW8Num6z3"/>
    <w:rsid w:val="0055027C"/>
    <w:rPr>
      <w:rFonts w:ascii="Symbol" w:hAnsi="Symbol"/>
    </w:rPr>
  </w:style>
  <w:style w:type="character" w:customStyle="1" w:styleId="WW8Num7z0">
    <w:name w:val="WW8Num7z0"/>
    <w:rsid w:val="0055027C"/>
    <w:rPr>
      <w:rFonts w:ascii="Symbol" w:hAnsi="Symbol"/>
    </w:rPr>
  </w:style>
  <w:style w:type="character" w:customStyle="1" w:styleId="WW8Num7z1">
    <w:name w:val="WW8Num7z1"/>
    <w:rsid w:val="0055027C"/>
    <w:rPr>
      <w:rFonts w:ascii="Courier New" w:hAnsi="Courier New" w:cs="Courier New"/>
    </w:rPr>
  </w:style>
  <w:style w:type="character" w:customStyle="1" w:styleId="WW8Num7z2">
    <w:name w:val="WW8Num7z2"/>
    <w:rsid w:val="0055027C"/>
    <w:rPr>
      <w:rFonts w:ascii="Wingdings" w:hAnsi="Wingdings"/>
    </w:rPr>
  </w:style>
  <w:style w:type="character" w:customStyle="1" w:styleId="WW8Num8z0">
    <w:name w:val="WW8Num8z0"/>
    <w:rsid w:val="0055027C"/>
    <w:rPr>
      <w:rFonts w:ascii="Times New Roman" w:hAnsi="Times New Roman" w:cs="Times New Roman"/>
    </w:rPr>
  </w:style>
  <w:style w:type="character" w:customStyle="1" w:styleId="WW8Num8z1">
    <w:name w:val="WW8Num8z1"/>
    <w:rsid w:val="0055027C"/>
    <w:rPr>
      <w:rFonts w:ascii="Courier New" w:hAnsi="Courier New" w:cs="Courier New"/>
    </w:rPr>
  </w:style>
  <w:style w:type="character" w:customStyle="1" w:styleId="WW8Num8z2">
    <w:name w:val="WW8Num8z2"/>
    <w:rsid w:val="0055027C"/>
    <w:rPr>
      <w:rFonts w:ascii="Wingdings" w:hAnsi="Wingdings"/>
    </w:rPr>
  </w:style>
  <w:style w:type="character" w:customStyle="1" w:styleId="WW8Num8z3">
    <w:name w:val="WW8Num8z3"/>
    <w:rsid w:val="0055027C"/>
    <w:rPr>
      <w:rFonts w:ascii="Symbol" w:hAnsi="Symbol"/>
    </w:rPr>
  </w:style>
  <w:style w:type="character" w:customStyle="1" w:styleId="WW8Num13z0">
    <w:name w:val="WW8Num13z0"/>
    <w:rsid w:val="0055027C"/>
    <w:rPr>
      <w:rFonts w:ascii="Times New Roman" w:hAnsi="Times New Roman" w:cs="Times New Roman"/>
    </w:rPr>
  </w:style>
  <w:style w:type="character" w:customStyle="1" w:styleId="WW8Num13z1">
    <w:name w:val="WW8Num13z1"/>
    <w:rsid w:val="0055027C"/>
    <w:rPr>
      <w:rFonts w:ascii="Courier New" w:hAnsi="Courier New" w:cs="Courier New"/>
    </w:rPr>
  </w:style>
  <w:style w:type="character" w:customStyle="1" w:styleId="WW8Num13z2">
    <w:name w:val="WW8Num13z2"/>
    <w:rsid w:val="0055027C"/>
    <w:rPr>
      <w:rFonts w:ascii="Wingdings" w:hAnsi="Wingdings"/>
    </w:rPr>
  </w:style>
  <w:style w:type="character" w:customStyle="1" w:styleId="WW8Num13z3">
    <w:name w:val="WW8Num13z3"/>
    <w:rsid w:val="0055027C"/>
    <w:rPr>
      <w:rFonts w:ascii="Symbol" w:hAnsi="Symbol"/>
    </w:rPr>
  </w:style>
  <w:style w:type="character" w:customStyle="1" w:styleId="WW8Num14z0">
    <w:name w:val="WW8Num14z0"/>
    <w:rsid w:val="0055027C"/>
    <w:rPr>
      <w:rFonts w:ascii="Times New Roman" w:hAnsi="Times New Roman" w:cs="Times New Roman"/>
    </w:rPr>
  </w:style>
  <w:style w:type="character" w:customStyle="1" w:styleId="WW8Num14z1">
    <w:name w:val="WW8Num14z1"/>
    <w:rsid w:val="0055027C"/>
    <w:rPr>
      <w:rFonts w:ascii="Courier New" w:hAnsi="Courier New"/>
    </w:rPr>
  </w:style>
  <w:style w:type="character" w:customStyle="1" w:styleId="WW8Num14z3">
    <w:name w:val="WW8Num14z3"/>
    <w:rsid w:val="0055027C"/>
    <w:rPr>
      <w:rFonts w:ascii="Symbol" w:hAnsi="Symbol"/>
    </w:rPr>
  </w:style>
  <w:style w:type="character" w:customStyle="1" w:styleId="WW8Num14z5">
    <w:name w:val="WW8Num14z5"/>
    <w:rsid w:val="0055027C"/>
    <w:rPr>
      <w:rFonts w:ascii="Wingdings" w:hAnsi="Wingdings"/>
    </w:rPr>
  </w:style>
  <w:style w:type="character" w:customStyle="1" w:styleId="WW8Num16z0">
    <w:name w:val="WW8Num16z0"/>
    <w:rsid w:val="0055027C"/>
    <w:rPr>
      <w:rFonts w:ascii="Symbol" w:hAnsi="Symbol"/>
    </w:rPr>
  </w:style>
  <w:style w:type="character" w:customStyle="1" w:styleId="WW8Num16z1">
    <w:name w:val="WW8Num16z1"/>
    <w:rsid w:val="0055027C"/>
    <w:rPr>
      <w:rFonts w:ascii="Courier New" w:hAnsi="Courier New" w:cs="Courier New"/>
    </w:rPr>
  </w:style>
  <w:style w:type="character" w:customStyle="1" w:styleId="WW8Num16z2">
    <w:name w:val="WW8Num16z2"/>
    <w:rsid w:val="0055027C"/>
    <w:rPr>
      <w:rFonts w:ascii="Wingdings" w:hAnsi="Wingdings"/>
    </w:rPr>
  </w:style>
  <w:style w:type="character" w:customStyle="1" w:styleId="WW8Num18z0">
    <w:name w:val="WW8Num18z0"/>
    <w:rsid w:val="0055027C"/>
    <w:rPr>
      <w:rFonts w:ascii="Times New Roman" w:hAnsi="Times New Roman" w:cs="Times New Roman"/>
    </w:rPr>
  </w:style>
  <w:style w:type="character" w:customStyle="1" w:styleId="WW8Num18z1">
    <w:name w:val="WW8Num18z1"/>
    <w:rsid w:val="0055027C"/>
    <w:rPr>
      <w:rFonts w:ascii="Courier New" w:hAnsi="Courier New" w:cs="Courier New"/>
    </w:rPr>
  </w:style>
  <w:style w:type="character" w:customStyle="1" w:styleId="WW8Num18z2">
    <w:name w:val="WW8Num18z2"/>
    <w:rsid w:val="0055027C"/>
    <w:rPr>
      <w:rFonts w:ascii="Wingdings" w:hAnsi="Wingdings"/>
    </w:rPr>
  </w:style>
  <w:style w:type="character" w:customStyle="1" w:styleId="WW8Num18z3">
    <w:name w:val="WW8Num18z3"/>
    <w:rsid w:val="0055027C"/>
    <w:rPr>
      <w:rFonts w:ascii="Symbol" w:hAnsi="Symbol"/>
    </w:rPr>
  </w:style>
  <w:style w:type="character" w:customStyle="1" w:styleId="WW8Num19z4">
    <w:name w:val="WW8Num19z4"/>
    <w:rsid w:val="0055027C"/>
    <w:rPr>
      <w:rFonts w:ascii="Times New Roman" w:hAnsi="Times New Roman" w:cs="Times New Roman"/>
      <w:b w:val="0"/>
      <w:bCs w:val="0"/>
    </w:rPr>
  </w:style>
  <w:style w:type="character" w:customStyle="1" w:styleId="WW8Num19z5">
    <w:name w:val="WW8Num19z5"/>
    <w:rsid w:val="0055027C"/>
    <w:rPr>
      <w:b w:val="0"/>
      <w:bCs w:val="0"/>
    </w:rPr>
  </w:style>
  <w:style w:type="character" w:customStyle="1" w:styleId="WW8Num20z0">
    <w:name w:val="WW8Num20z0"/>
    <w:rsid w:val="0055027C"/>
    <w:rPr>
      <w:rFonts w:ascii="Times New Roman" w:hAnsi="Times New Roman" w:cs="Times New Roman"/>
    </w:rPr>
  </w:style>
  <w:style w:type="character" w:customStyle="1" w:styleId="WW8Num20z1">
    <w:name w:val="WW8Num20z1"/>
    <w:rsid w:val="0055027C"/>
    <w:rPr>
      <w:rFonts w:ascii="Courier New" w:hAnsi="Courier New" w:cs="Courier New"/>
    </w:rPr>
  </w:style>
  <w:style w:type="character" w:customStyle="1" w:styleId="WW8Num20z2">
    <w:name w:val="WW8Num20z2"/>
    <w:rsid w:val="0055027C"/>
    <w:rPr>
      <w:rFonts w:ascii="Wingdings" w:hAnsi="Wingdings"/>
    </w:rPr>
  </w:style>
  <w:style w:type="character" w:customStyle="1" w:styleId="WW8Num20z3">
    <w:name w:val="WW8Num20z3"/>
    <w:rsid w:val="0055027C"/>
    <w:rPr>
      <w:rFonts w:ascii="Symbol" w:hAnsi="Symbol"/>
    </w:rPr>
  </w:style>
  <w:style w:type="character" w:customStyle="1" w:styleId="WW8Num23z0">
    <w:name w:val="WW8Num23z0"/>
    <w:rsid w:val="0055027C"/>
    <w:rPr>
      <w:rFonts w:ascii="Times New Roman" w:hAnsi="Times New Roman" w:cs="Times New Roman"/>
    </w:rPr>
  </w:style>
  <w:style w:type="character" w:customStyle="1" w:styleId="WW8Num23z2">
    <w:name w:val="WW8Num23z2"/>
    <w:rsid w:val="0055027C"/>
    <w:rPr>
      <w:rFonts w:ascii="Wingdings" w:hAnsi="Wingdings"/>
    </w:rPr>
  </w:style>
  <w:style w:type="character" w:customStyle="1" w:styleId="WW8Num23z3">
    <w:name w:val="WW8Num23z3"/>
    <w:rsid w:val="0055027C"/>
    <w:rPr>
      <w:rFonts w:ascii="Symbol" w:hAnsi="Symbol"/>
    </w:rPr>
  </w:style>
  <w:style w:type="character" w:customStyle="1" w:styleId="WW8Num23z4">
    <w:name w:val="WW8Num23z4"/>
    <w:rsid w:val="0055027C"/>
    <w:rPr>
      <w:rFonts w:ascii="Courier New" w:hAnsi="Courier New" w:cs="Courier New"/>
    </w:rPr>
  </w:style>
  <w:style w:type="character" w:customStyle="1" w:styleId="WW8Num24z0">
    <w:name w:val="WW8Num24z0"/>
    <w:rsid w:val="0055027C"/>
    <w:rPr>
      <w:rFonts w:ascii="Symbol" w:hAnsi="Symbol"/>
    </w:rPr>
  </w:style>
  <w:style w:type="character" w:customStyle="1" w:styleId="WW8Num24z2">
    <w:name w:val="WW8Num24z2"/>
    <w:rsid w:val="0055027C"/>
    <w:rPr>
      <w:rFonts w:ascii="Wingdings" w:hAnsi="Wingdings"/>
    </w:rPr>
  </w:style>
  <w:style w:type="character" w:customStyle="1" w:styleId="WW8Num24z4">
    <w:name w:val="WW8Num24z4"/>
    <w:rsid w:val="0055027C"/>
    <w:rPr>
      <w:rFonts w:ascii="Courier New" w:hAnsi="Courier New" w:cs="Courier New"/>
    </w:rPr>
  </w:style>
  <w:style w:type="character" w:customStyle="1" w:styleId="WW8Num25z0">
    <w:name w:val="WW8Num25z0"/>
    <w:rsid w:val="0055027C"/>
    <w:rPr>
      <w:rFonts w:ascii="Wingdings" w:hAnsi="Wingdings"/>
    </w:rPr>
  </w:style>
  <w:style w:type="character" w:customStyle="1" w:styleId="WW8Num25z1">
    <w:name w:val="WW8Num25z1"/>
    <w:rsid w:val="0055027C"/>
    <w:rPr>
      <w:rFonts w:ascii="Symbol" w:hAnsi="Symbol"/>
    </w:rPr>
  </w:style>
  <w:style w:type="character" w:customStyle="1" w:styleId="WW8Num25z4">
    <w:name w:val="WW8Num25z4"/>
    <w:rsid w:val="0055027C"/>
    <w:rPr>
      <w:rFonts w:ascii="Courier New" w:hAnsi="Courier New" w:cs="Courier New"/>
    </w:rPr>
  </w:style>
  <w:style w:type="character" w:customStyle="1" w:styleId="WW8Num26z0">
    <w:name w:val="WW8Num26z0"/>
    <w:rsid w:val="0055027C"/>
    <w:rPr>
      <w:rFonts w:ascii="Symbol" w:hAnsi="Symbol"/>
    </w:rPr>
  </w:style>
  <w:style w:type="character" w:customStyle="1" w:styleId="WW8Num26z1">
    <w:name w:val="WW8Num26z1"/>
    <w:rsid w:val="0055027C"/>
    <w:rPr>
      <w:rFonts w:ascii="Courier New" w:hAnsi="Courier New" w:cs="Courier New"/>
    </w:rPr>
  </w:style>
  <w:style w:type="character" w:customStyle="1" w:styleId="WW8Num26z2">
    <w:name w:val="WW8Num26z2"/>
    <w:rsid w:val="0055027C"/>
    <w:rPr>
      <w:rFonts w:ascii="Wingdings" w:hAnsi="Wingdings"/>
    </w:rPr>
  </w:style>
  <w:style w:type="character" w:customStyle="1" w:styleId="WW8Num29z0">
    <w:name w:val="WW8Num29z0"/>
    <w:rsid w:val="0055027C"/>
    <w:rPr>
      <w:rFonts w:ascii="Times New Roman" w:hAnsi="Times New Roman" w:cs="Times New Roman"/>
    </w:rPr>
  </w:style>
  <w:style w:type="character" w:customStyle="1" w:styleId="WW8Num29z1">
    <w:name w:val="WW8Num29z1"/>
    <w:rsid w:val="0055027C"/>
    <w:rPr>
      <w:rFonts w:ascii="Courier New" w:hAnsi="Courier New" w:cs="Courier New"/>
    </w:rPr>
  </w:style>
  <w:style w:type="character" w:customStyle="1" w:styleId="WW8Num29z2">
    <w:name w:val="WW8Num29z2"/>
    <w:rsid w:val="0055027C"/>
    <w:rPr>
      <w:rFonts w:ascii="Wingdings" w:hAnsi="Wingdings"/>
    </w:rPr>
  </w:style>
  <w:style w:type="character" w:customStyle="1" w:styleId="WW8Num29z3">
    <w:name w:val="WW8Num29z3"/>
    <w:rsid w:val="0055027C"/>
    <w:rPr>
      <w:rFonts w:ascii="Symbol" w:hAnsi="Symbol"/>
    </w:rPr>
  </w:style>
  <w:style w:type="character" w:customStyle="1" w:styleId="WW8Num30z1">
    <w:name w:val="WW8Num30z1"/>
    <w:rsid w:val="0055027C"/>
    <w:rPr>
      <w:rFonts w:ascii="Courier New" w:hAnsi="Courier New"/>
    </w:rPr>
  </w:style>
  <w:style w:type="character" w:customStyle="1" w:styleId="WW8Num30z2">
    <w:name w:val="WW8Num30z2"/>
    <w:rsid w:val="0055027C"/>
    <w:rPr>
      <w:rFonts w:ascii="Wingdings" w:hAnsi="Wingdings"/>
    </w:rPr>
  </w:style>
  <w:style w:type="character" w:customStyle="1" w:styleId="WW8Num30z3">
    <w:name w:val="WW8Num30z3"/>
    <w:rsid w:val="0055027C"/>
    <w:rPr>
      <w:rFonts w:ascii="Symbol" w:hAnsi="Symbol"/>
    </w:rPr>
  </w:style>
  <w:style w:type="character" w:customStyle="1" w:styleId="WW8Num31z0">
    <w:name w:val="WW8Num31z0"/>
    <w:rsid w:val="0055027C"/>
    <w:rPr>
      <w:rFonts w:ascii="Symbol" w:hAnsi="Symbol"/>
    </w:rPr>
  </w:style>
  <w:style w:type="character" w:customStyle="1" w:styleId="WW8Num31z1">
    <w:name w:val="WW8Num31z1"/>
    <w:rsid w:val="0055027C"/>
    <w:rPr>
      <w:rFonts w:ascii="Courier New" w:hAnsi="Courier New" w:cs="Courier New"/>
    </w:rPr>
  </w:style>
  <w:style w:type="character" w:customStyle="1" w:styleId="WW8Num31z2">
    <w:name w:val="WW8Num31z2"/>
    <w:rsid w:val="0055027C"/>
    <w:rPr>
      <w:rFonts w:ascii="Wingdings" w:hAnsi="Wingdings"/>
    </w:rPr>
  </w:style>
  <w:style w:type="character" w:customStyle="1" w:styleId="WW8Num32z0">
    <w:name w:val="WW8Num32z0"/>
    <w:rsid w:val="0055027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55027C"/>
    <w:rPr>
      <w:rFonts w:ascii="Courier New" w:hAnsi="Courier New"/>
    </w:rPr>
  </w:style>
  <w:style w:type="character" w:customStyle="1" w:styleId="WW8Num32z2">
    <w:name w:val="WW8Num32z2"/>
    <w:rsid w:val="0055027C"/>
    <w:rPr>
      <w:rFonts w:ascii="Wingdings" w:hAnsi="Wingdings"/>
    </w:rPr>
  </w:style>
  <w:style w:type="character" w:customStyle="1" w:styleId="WW8Num32z3">
    <w:name w:val="WW8Num32z3"/>
    <w:rsid w:val="0055027C"/>
    <w:rPr>
      <w:rFonts w:ascii="Symbol" w:hAnsi="Symbol"/>
    </w:rPr>
  </w:style>
  <w:style w:type="character" w:customStyle="1" w:styleId="1b">
    <w:name w:val="Основной шрифт абзаца1"/>
    <w:rsid w:val="0055027C"/>
  </w:style>
  <w:style w:type="character" w:customStyle="1" w:styleId="1c">
    <w:name w:val="Знак примечания1"/>
    <w:rsid w:val="0055027C"/>
    <w:rPr>
      <w:rFonts w:ascii="Arial" w:hAnsi="Arial"/>
      <w:sz w:val="16"/>
    </w:rPr>
  </w:style>
  <w:style w:type="character" w:customStyle="1" w:styleId="aff7">
    <w:name w:val="Символ сноски"/>
    <w:rsid w:val="0055027C"/>
    <w:rPr>
      <w:position w:val="6"/>
      <w:sz w:val="16"/>
    </w:rPr>
  </w:style>
  <w:style w:type="character" w:customStyle="1" w:styleId="41">
    <w:name w:val="Нумерация 4 Знак"/>
    <w:rsid w:val="0055027C"/>
    <w:rPr>
      <w:rFonts w:ascii="MinioMM_367 RG 585 NO 11 OP" w:hAnsi="MinioMM_367 RG 585 NO 11 OP"/>
      <w:b/>
      <w:bCs/>
      <w:sz w:val="24"/>
      <w:szCs w:val="28"/>
      <w:lang w:val="en-GB"/>
    </w:rPr>
  </w:style>
  <w:style w:type="character" w:customStyle="1" w:styleId="35">
    <w:name w:val="Нумерация 3 Знак"/>
    <w:rsid w:val="0055027C"/>
    <w:rPr>
      <w:rFonts w:ascii="Arial" w:hAnsi="Arial"/>
      <w:b/>
      <w:bCs/>
      <w:sz w:val="24"/>
      <w:szCs w:val="26"/>
      <w:lang w:val="en-GB"/>
    </w:rPr>
  </w:style>
  <w:style w:type="character" w:customStyle="1" w:styleId="aff8">
    <w:name w:val="Ввод к перечислению Знак"/>
    <w:rsid w:val="0055027C"/>
    <w:rPr>
      <w:rFonts w:eastAsia="Arial Unicode MS"/>
      <w:sz w:val="24"/>
      <w:szCs w:val="24"/>
    </w:rPr>
  </w:style>
  <w:style w:type="character" w:customStyle="1" w:styleId="aff9">
    <w:name w:val="Перечисление Знак"/>
    <w:rsid w:val="0055027C"/>
    <w:rPr>
      <w:rFonts w:eastAsia="Arial Unicode MS"/>
      <w:sz w:val="24"/>
      <w:szCs w:val="24"/>
    </w:rPr>
  </w:style>
  <w:style w:type="character" w:customStyle="1" w:styleId="affa">
    <w:name w:val="Нумерованый список Знак"/>
    <w:rsid w:val="0055027C"/>
    <w:rPr>
      <w:rFonts w:eastAsia="Arial Unicode MS"/>
      <w:sz w:val="24"/>
      <w:szCs w:val="24"/>
    </w:rPr>
  </w:style>
  <w:style w:type="character" w:customStyle="1" w:styleId="affb">
    <w:name w:val="Псевдозаголовок Знак"/>
    <w:rsid w:val="0055027C"/>
    <w:rPr>
      <w:rFonts w:eastAsia="Arial Unicode MS"/>
      <w:b/>
      <w:sz w:val="24"/>
      <w:szCs w:val="24"/>
    </w:rPr>
  </w:style>
  <w:style w:type="character" w:customStyle="1" w:styleId="affc">
    <w:name w:val="Тема примечания Знак"/>
    <w:rsid w:val="0055027C"/>
    <w:rPr>
      <w:b/>
      <w:bCs/>
    </w:rPr>
  </w:style>
  <w:style w:type="character" w:customStyle="1" w:styleId="affd">
    <w:name w:val="Символы концевой сноски"/>
    <w:rsid w:val="0055027C"/>
    <w:rPr>
      <w:vertAlign w:val="superscript"/>
    </w:rPr>
  </w:style>
  <w:style w:type="character" w:customStyle="1" w:styleId="affe">
    <w:name w:val="Пункт описания Знак"/>
    <w:rsid w:val="0055027C"/>
    <w:rPr>
      <w:sz w:val="22"/>
      <w:szCs w:val="22"/>
    </w:rPr>
  </w:style>
  <w:style w:type="character" w:customStyle="1" w:styleId="nasty0">
    <w:name w:val="nasty Знак"/>
    <w:rsid w:val="0055027C"/>
    <w:rPr>
      <w:sz w:val="22"/>
      <w:szCs w:val="22"/>
    </w:rPr>
  </w:style>
  <w:style w:type="character" w:customStyle="1" w:styleId="nasty2">
    <w:name w:val="nasty2 Знак"/>
    <w:rsid w:val="0055027C"/>
    <w:rPr>
      <w:sz w:val="22"/>
      <w:szCs w:val="22"/>
    </w:rPr>
  </w:style>
  <w:style w:type="character" w:customStyle="1" w:styleId="afff">
    <w:name w:val="Текст Знак"/>
    <w:link w:val="afff0"/>
    <w:rsid w:val="0055027C"/>
    <w:rPr>
      <w:rFonts w:ascii="Courier New" w:hAnsi="Courier New"/>
    </w:rPr>
  </w:style>
  <w:style w:type="character" w:customStyle="1" w:styleId="afff1">
    <w:name w:val="Символ нумерации"/>
    <w:rsid w:val="0055027C"/>
  </w:style>
  <w:style w:type="character" w:customStyle="1" w:styleId="WW8Num41z0">
    <w:name w:val="WW8Num41z0"/>
    <w:rsid w:val="0055027C"/>
    <w:rPr>
      <w:rFonts w:cs="Times New Roman"/>
    </w:rPr>
  </w:style>
  <w:style w:type="character" w:customStyle="1" w:styleId="WW8Num41z1">
    <w:name w:val="WW8Num41z1"/>
    <w:rsid w:val="0055027C"/>
    <w:rPr>
      <w:rFonts w:ascii="Courier New" w:hAnsi="Courier New"/>
    </w:rPr>
  </w:style>
  <w:style w:type="character" w:customStyle="1" w:styleId="WW8Num41z2">
    <w:name w:val="WW8Num41z2"/>
    <w:rsid w:val="0055027C"/>
    <w:rPr>
      <w:rFonts w:ascii="Wingdings" w:hAnsi="Wingdings"/>
    </w:rPr>
  </w:style>
  <w:style w:type="character" w:customStyle="1" w:styleId="WW8Num41z3">
    <w:name w:val="WW8Num41z3"/>
    <w:rsid w:val="0055027C"/>
    <w:rPr>
      <w:rFonts w:ascii="Symbol" w:hAnsi="Symbol"/>
    </w:rPr>
  </w:style>
  <w:style w:type="character" w:customStyle="1" w:styleId="WW8Num49z0">
    <w:name w:val="WW8Num49z0"/>
    <w:rsid w:val="0055027C"/>
    <w:rPr>
      <w:rFonts w:ascii="Wingdings" w:hAnsi="Wingdings"/>
      <w:sz w:val="24"/>
    </w:rPr>
  </w:style>
  <w:style w:type="character" w:customStyle="1" w:styleId="WW8Num49z1">
    <w:name w:val="WW8Num49z1"/>
    <w:rsid w:val="0055027C"/>
    <w:rPr>
      <w:rFonts w:ascii="Courier New" w:hAnsi="Courier New"/>
    </w:rPr>
  </w:style>
  <w:style w:type="character" w:customStyle="1" w:styleId="WW8Num49z2">
    <w:name w:val="WW8Num49z2"/>
    <w:rsid w:val="0055027C"/>
    <w:rPr>
      <w:rFonts w:ascii="Wingdings" w:hAnsi="Wingdings"/>
    </w:rPr>
  </w:style>
  <w:style w:type="character" w:customStyle="1" w:styleId="WW8Num49z3">
    <w:name w:val="WW8Num49z3"/>
    <w:rsid w:val="0055027C"/>
    <w:rPr>
      <w:rFonts w:ascii="Symbol" w:hAnsi="Symbol"/>
    </w:rPr>
  </w:style>
  <w:style w:type="paragraph" w:customStyle="1" w:styleId="afff2">
    <w:name w:val="Заголовок"/>
    <w:basedOn w:val="a2"/>
    <w:next w:val="af0"/>
    <w:rsid w:val="0055027C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List"/>
    <w:basedOn w:val="af0"/>
    <w:rsid w:val="0055027C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customStyle="1" w:styleId="1d">
    <w:name w:val="Название1"/>
    <w:basedOn w:val="a2"/>
    <w:rsid w:val="0055027C"/>
    <w:pPr>
      <w:suppressLineNumbers/>
      <w:spacing w:before="120" w:after="120" w:line="36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2"/>
    <w:rsid w:val="0055027C"/>
    <w:pPr>
      <w:suppressLineNumbers/>
      <w:spacing w:after="120" w:line="360" w:lineRule="auto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Маркированный список 21"/>
    <w:basedOn w:val="a2"/>
    <w:rsid w:val="0055027C"/>
    <w:pPr>
      <w:numPr>
        <w:numId w:val="20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f">
    <w:name w:val="toc 1"/>
    <w:basedOn w:val="a2"/>
    <w:next w:val="a2"/>
    <w:rsid w:val="0055027C"/>
    <w:pPr>
      <w:tabs>
        <w:tab w:val="left" w:pos="480"/>
        <w:tab w:val="right" w:leader="dot" w:pos="934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toc 2"/>
    <w:basedOn w:val="a2"/>
    <w:next w:val="a2"/>
    <w:rsid w:val="0055027C"/>
    <w:pPr>
      <w:tabs>
        <w:tab w:val="left" w:pos="960"/>
        <w:tab w:val="right" w:leader="dot" w:pos="934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a2"/>
    <w:next w:val="a2"/>
    <w:rsid w:val="0055027C"/>
    <w:pPr>
      <w:tabs>
        <w:tab w:val="left" w:pos="1440"/>
        <w:tab w:val="right" w:leader="dot" w:pos="934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2"/>
    <w:next w:val="a2"/>
    <w:rsid w:val="0055027C"/>
    <w:pPr>
      <w:tabs>
        <w:tab w:val="left" w:pos="1736"/>
        <w:tab w:val="right" w:leader="dot" w:pos="9345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51">
    <w:name w:val="toc 5"/>
    <w:basedOn w:val="a2"/>
    <w:next w:val="a2"/>
    <w:rsid w:val="0055027C"/>
    <w:pPr>
      <w:spacing w:after="120" w:line="36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2"/>
    <w:next w:val="a2"/>
    <w:rsid w:val="0055027C"/>
    <w:pPr>
      <w:spacing w:after="120" w:line="36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2"/>
    <w:next w:val="a2"/>
    <w:rsid w:val="0055027C"/>
    <w:pPr>
      <w:spacing w:after="12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1">
    <w:name w:val="toc 8"/>
    <w:basedOn w:val="a2"/>
    <w:next w:val="a2"/>
    <w:rsid w:val="0055027C"/>
    <w:pPr>
      <w:spacing w:after="120" w:line="36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1">
    <w:name w:val="toc 9"/>
    <w:basedOn w:val="a2"/>
    <w:next w:val="a2"/>
    <w:rsid w:val="0055027C"/>
    <w:pPr>
      <w:spacing w:after="120" w:line="36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Маркированный список1"/>
    <w:basedOn w:val="a2"/>
    <w:rsid w:val="0055027C"/>
    <w:pPr>
      <w:numPr>
        <w:numId w:val="25"/>
      </w:numPr>
      <w:spacing w:after="12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2"/>
    <w:rsid w:val="0055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Без отступа"/>
    <w:basedOn w:val="a2"/>
    <w:rsid w:val="00550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1">
    <w:name w:val="Название объекта1"/>
    <w:basedOn w:val="a2"/>
    <w:next w:val="a2"/>
    <w:rsid w:val="0055027C"/>
    <w:pPr>
      <w:spacing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5">
    <w:name w:val="Простой"/>
    <w:basedOn w:val="a2"/>
    <w:rsid w:val="0055027C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ar-SA"/>
    </w:rPr>
  </w:style>
  <w:style w:type="paragraph" w:customStyle="1" w:styleId="Normal1">
    <w:name w:val="Normal1"/>
    <w:rsid w:val="0055027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55027C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rsid w:val="0055027C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55027C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f6">
    <w:name w:val="_Титул_Название изделия"/>
    <w:basedOn w:val="a2"/>
    <w:next w:val="a2"/>
    <w:rsid w:val="0055027C"/>
    <w:pPr>
      <w:spacing w:after="120" w:line="240" w:lineRule="auto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styleId="afff7">
    <w:name w:val="List Paragraph"/>
    <w:basedOn w:val="a2"/>
    <w:uiPriority w:val="34"/>
    <w:qFormat/>
    <w:rsid w:val="0055027C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fff8">
    <w:name w:val="Ввод к перечислению"/>
    <w:basedOn w:val="a2"/>
    <w:qFormat/>
    <w:rsid w:val="0055027C"/>
    <w:pPr>
      <w:keepNext/>
      <w:keepLines/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">
    <w:name w:val="Перечисление"/>
    <w:basedOn w:val="a2"/>
    <w:qFormat/>
    <w:rsid w:val="0055027C"/>
    <w:pPr>
      <w:numPr>
        <w:numId w:val="24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0">
    <w:name w:val="Нумерованый список"/>
    <w:basedOn w:val="a2"/>
    <w:rsid w:val="0055027C"/>
    <w:pPr>
      <w:numPr>
        <w:numId w:val="26"/>
      </w:numPr>
      <w:spacing w:after="12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ff9">
    <w:name w:val="Псевдозаголовок"/>
    <w:basedOn w:val="a2"/>
    <w:qFormat/>
    <w:rsid w:val="0055027C"/>
    <w:pPr>
      <w:pageBreakBefore/>
      <w:spacing w:after="120" w:line="360" w:lineRule="auto"/>
      <w:jc w:val="center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styleId="afffa">
    <w:name w:val="annotation subject"/>
    <w:basedOn w:val="1f0"/>
    <w:next w:val="1f0"/>
    <w:link w:val="1f2"/>
    <w:rsid w:val="0055027C"/>
    <w:rPr>
      <w:b/>
      <w:bCs/>
    </w:rPr>
  </w:style>
  <w:style w:type="character" w:customStyle="1" w:styleId="1f2">
    <w:name w:val="Тема примечания Знак1"/>
    <w:basedOn w:val="18"/>
    <w:link w:val="afffa"/>
    <w:rsid w:val="005502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">
    <w:name w:val="Стиль6"/>
    <w:basedOn w:val="a2"/>
    <w:rsid w:val="0055027C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b">
    <w:name w:val="Пункт описания"/>
    <w:rsid w:val="0055027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55027C"/>
    <w:pPr>
      <w:widowControl w:val="0"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sty">
    <w:name w:val="nasty"/>
    <w:rsid w:val="0055027C"/>
    <w:pPr>
      <w:numPr>
        <w:numId w:val="27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0">
    <w:name w:val="nasty2"/>
    <w:basedOn w:val="nasty"/>
    <w:rsid w:val="0055027C"/>
    <w:pPr>
      <w:tabs>
        <w:tab w:val="left" w:pos="360"/>
      </w:tabs>
      <w:ind w:left="1080" w:hanging="360"/>
    </w:pPr>
  </w:style>
  <w:style w:type="paragraph" w:styleId="afffc">
    <w:name w:val="Revision"/>
    <w:rsid w:val="005502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f3">
    <w:name w:val="Текст1"/>
    <w:basedOn w:val="a2"/>
    <w:rsid w:val="005502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55027C"/>
    <w:pPr>
      <w:keepLines/>
      <w:numPr>
        <w:numId w:val="21"/>
      </w:numPr>
      <w:spacing w:before="60" w:after="100"/>
      <w:ind w:left="0" w:right="-142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d">
    <w:name w:val="Содержимое врезки"/>
    <w:basedOn w:val="af0"/>
    <w:rsid w:val="0055027C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e">
    <w:name w:val="Содержимое таблицы"/>
    <w:basedOn w:val="a2"/>
    <w:rsid w:val="0055027C"/>
    <w:pPr>
      <w:suppressLineNumber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55027C"/>
    <w:pPr>
      <w:jc w:val="center"/>
    </w:pPr>
    <w:rPr>
      <w:b/>
      <w:bCs/>
    </w:rPr>
  </w:style>
  <w:style w:type="paragraph" w:customStyle="1" w:styleId="100">
    <w:name w:val="Оглавление 10"/>
    <w:basedOn w:val="1e"/>
    <w:rsid w:val="0055027C"/>
    <w:pPr>
      <w:tabs>
        <w:tab w:val="right" w:leader="dot" w:pos="7091"/>
      </w:tabs>
      <w:ind w:left="2547"/>
    </w:pPr>
  </w:style>
  <w:style w:type="paragraph" w:styleId="afff0">
    <w:name w:val="Plain Text"/>
    <w:basedOn w:val="a2"/>
    <w:link w:val="afff"/>
    <w:unhideWhenUsed/>
    <w:rsid w:val="0055027C"/>
    <w:pPr>
      <w:spacing w:after="0" w:line="240" w:lineRule="auto"/>
    </w:pPr>
    <w:rPr>
      <w:rFonts w:ascii="Courier New" w:hAnsi="Courier New"/>
    </w:rPr>
  </w:style>
  <w:style w:type="character" w:customStyle="1" w:styleId="1f4">
    <w:name w:val="Текст Знак1"/>
    <w:basedOn w:val="a3"/>
    <w:rsid w:val="0055027C"/>
    <w:rPr>
      <w:rFonts w:ascii="Consolas" w:hAnsi="Consolas" w:cs="Consolas"/>
      <w:sz w:val="21"/>
      <w:szCs w:val="21"/>
    </w:rPr>
  </w:style>
  <w:style w:type="numbering" w:customStyle="1" w:styleId="11">
    <w:name w:val="Стиль1"/>
    <w:rsid w:val="0055027C"/>
    <w:pPr>
      <w:numPr>
        <w:numId w:val="28"/>
      </w:numPr>
    </w:pPr>
  </w:style>
  <w:style w:type="paragraph" w:customStyle="1" w:styleId="2">
    <w:name w:val="Маркированный 2 уровень"/>
    <w:basedOn w:val="a2"/>
    <w:next w:val="a2"/>
    <w:rsid w:val="0055027C"/>
    <w:pPr>
      <w:numPr>
        <w:numId w:val="29"/>
      </w:numPr>
      <w:spacing w:after="0" w:line="240" w:lineRule="auto"/>
      <w:jc w:val="both"/>
    </w:pPr>
    <w:rPr>
      <w:rFonts w:ascii="Tahoma" w:eastAsia="Calibri" w:hAnsi="Tahoma" w:cs="Tahoma"/>
      <w:sz w:val="20"/>
      <w:szCs w:val="24"/>
      <w:lang w:eastAsia="ru-RU"/>
    </w:rPr>
  </w:style>
  <w:style w:type="character" w:styleId="affff0">
    <w:name w:val="annotation reference"/>
    <w:unhideWhenUsed/>
    <w:rsid w:val="0055027C"/>
    <w:rPr>
      <w:sz w:val="16"/>
      <w:szCs w:val="16"/>
    </w:rPr>
  </w:style>
  <w:style w:type="character" w:customStyle="1" w:styleId="29">
    <w:name w:val="Текст примечания Знак2"/>
    <w:semiHidden/>
    <w:rsid w:val="0055027C"/>
    <w:rPr>
      <w:lang w:eastAsia="ar-SA"/>
    </w:rPr>
  </w:style>
  <w:style w:type="paragraph" w:customStyle="1" w:styleId="affff1">
    <w:name w:val="Текст пункта"/>
    <w:link w:val="affff2"/>
    <w:qFormat/>
    <w:rsid w:val="0055027C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пункта Знак"/>
    <w:link w:val="affff1"/>
    <w:rsid w:val="00550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Рис"/>
    <w:next w:val="a2"/>
    <w:link w:val="affff4"/>
    <w:rsid w:val="0055027C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ffff4">
    <w:name w:val="Рис Знак"/>
    <w:link w:val="affff3"/>
    <w:rsid w:val="0055027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ff5">
    <w:name w:val="Рис Имя"/>
    <w:basedOn w:val="affff1"/>
    <w:next w:val="affff3"/>
    <w:link w:val="affff6"/>
    <w:rsid w:val="0055027C"/>
    <w:pPr>
      <w:spacing w:before="240" w:after="360"/>
      <w:ind w:firstLine="0"/>
      <w:jc w:val="center"/>
    </w:pPr>
  </w:style>
  <w:style w:type="character" w:customStyle="1" w:styleId="affff6">
    <w:name w:val="Рис Имя Знак"/>
    <w:link w:val="affff5"/>
    <w:rsid w:val="00550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7">
    <w:name w:val="ГС_ОснТекст_без_отступа"/>
    <w:basedOn w:val="a2"/>
    <w:next w:val="a2"/>
    <w:rsid w:val="0055027C"/>
    <w:pPr>
      <w:tabs>
        <w:tab w:val="left" w:pos="851"/>
      </w:tabs>
      <w:spacing w:after="6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40">
    <w:name w:val="ГС_Название_14пт"/>
    <w:next w:val="a2"/>
    <w:rsid w:val="0055027C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8">
    <w:name w:val="Стиль Заголовок 3"/>
    <w:aliases w:val="ТП Заголовок 3 + Times New Roman"/>
    <w:basedOn w:val="3"/>
    <w:rsid w:val="0055027C"/>
    <w:pPr>
      <w:keepLines/>
      <w:numPr>
        <w:ilvl w:val="2"/>
        <w:numId w:val="1"/>
      </w:numPr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snapToGrid w:val="0"/>
      <w:lang w:val="ru-RU" w:eastAsia="ru-RU"/>
    </w:rPr>
  </w:style>
  <w:style w:type="character" w:customStyle="1" w:styleId="ListParagraphChar">
    <w:name w:val="List Paragraph Char"/>
    <w:link w:val="16"/>
    <w:locked/>
    <w:rsid w:val="0055027C"/>
    <w:rPr>
      <w:rFonts w:ascii="Calibri" w:eastAsia="Calibri" w:hAnsi="Calibri" w:cs="Times New Roman"/>
      <w:lang w:eastAsia="ru-RU"/>
    </w:rPr>
  </w:style>
  <w:style w:type="paragraph" w:customStyle="1" w:styleId="2a">
    <w:name w:val="Абзац списка2"/>
    <w:basedOn w:val="a2"/>
    <w:rsid w:val="0055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5">
    <w:name w:val="Список_1) Знак"/>
    <w:link w:val="12"/>
    <w:locked/>
    <w:rsid w:val="0055027C"/>
    <w:rPr>
      <w:sz w:val="24"/>
      <w:szCs w:val="24"/>
    </w:rPr>
  </w:style>
  <w:style w:type="paragraph" w:customStyle="1" w:styleId="12">
    <w:name w:val="Список_1)"/>
    <w:basedOn w:val="a2"/>
    <w:link w:val="1f5"/>
    <w:rsid w:val="0055027C"/>
    <w:pPr>
      <w:numPr>
        <w:numId w:val="33"/>
      </w:numPr>
      <w:spacing w:before="120" w:after="0" w:line="360" w:lineRule="auto"/>
      <w:contextualSpacing/>
      <w:jc w:val="both"/>
    </w:pPr>
    <w:rPr>
      <w:sz w:val="24"/>
      <w:szCs w:val="24"/>
    </w:rPr>
  </w:style>
  <w:style w:type="paragraph" w:customStyle="1" w:styleId="a1">
    <w:name w:val="Список_а)"/>
    <w:basedOn w:val="a2"/>
    <w:autoRedefine/>
    <w:qFormat/>
    <w:rsid w:val="0055027C"/>
    <w:pPr>
      <w:numPr>
        <w:numId w:val="34"/>
      </w:num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3152</Words>
  <Characters>17968</Characters>
  <Application>Microsoft Office Word</Application>
  <DocSecurity>0</DocSecurity>
  <Lines>149</Lines>
  <Paragraphs>42</Paragraphs>
  <ScaleCrop>false</ScaleCrop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user_snt</dc:creator>
  <cp:keywords/>
  <dc:description/>
  <cp:lastModifiedBy>user_snt</cp:lastModifiedBy>
  <cp:revision>2</cp:revision>
  <dcterms:created xsi:type="dcterms:W3CDTF">2015-09-22T16:23:00Z</dcterms:created>
  <dcterms:modified xsi:type="dcterms:W3CDTF">2015-09-22T16:24:00Z</dcterms:modified>
</cp:coreProperties>
</file>